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05" w:rsidRDefault="006B7605" w:rsidP="00996295">
      <w:pPr>
        <w:jc w:val="center"/>
        <w:rPr>
          <w:b/>
          <w:bCs/>
        </w:rPr>
      </w:pPr>
    </w:p>
    <w:p w:rsidR="00CA2448" w:rsidRDefault="00CA2448" w:rsidP="00CA244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Музей бабочек «Тропический рай»</w:t>
      </w:r>
    </w:p>
    <w:p w:rsidR="00996295" w:rsidRDefault="00996295" w:rsidP="00996295">
      <w:pPr>
        <w:tabs>
          <w:tab w:val="left" w:pos="0"/>
        </w:tabs>
      </w:pPr>
    </w:p>
    <w:p w:rsidR="00996295" w:rsidRPr="00E4354A" w:rsidRDefault="00E4354A" w:rsidP="00E4354A">
      <w:pPr>
        <w:tabs>
          <w:tab w:val="left" w:pos="0"/>
        </w:tabs>
        <w:jc w:val="center"/>
        <w:rPr>
          <w:b/>
          <w:sz w:val="32"/>
          <w:szCs w:val="32"/>
        </w:rPr>
      </w:pPr>
      <w:r w:rsidRPr="00E4354A">
        <w:rPr>
          <w:b/>
          <w:sz w:val="32"/>
          <w:szCs w:val="32"/>
        </w:rPr>
        <w:t>ФРАНШИЗА</w:t>
      </w:r>
      <w:r>
        <w:rPr>
          <w:b/>
          <w:sz w:val="32"/>
          <w:szCs w:val="32"/>
        </w:rPr>
        <w:t xml:space="preserve"> – страховой полис успешности ваших инвестиций</w:t>
      </w:r>
    </w:p>
    <w:p w:rsidR="00445535" w:rsidRDefault="00445535" w:rsidP="00445535">
      <w:pPr>
        <w:jc w:val="center"/>
        <w:rPr>
          <w:b/>
          <w:bCs/>
          <w:sz w:val="40"/>
          <w:szCs w:val="40"/>
        </w:rPr>
      </w:pPr>
    </w:p>
    <w:p w:rsidR="00445535" w:rsidRDefault="00445535" w:rsidP="004455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Оглавление</w:t>
      </w:r>
    </w:p>
    <w:p w:rsidR="00445535" w:rsidRDefault="00445535" w:rsidP="00445535">
      <w:pPr>
        <w:jc w:val="center"/>
        <w:rPr>
          <w:b/>
          <w:bCs/>
        </w:rPr>
      </w:pPr>
    </w:p>
    <w:p w:rsidR="00445535" w:rsidRDefault="00445535" w:rsidP="00445535">
      <w:pPr>
        <w:numPr>
          <w:ilvl w:val="0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Резюме проекта..............................................................................................2</w:t>
      </w:r>
    </w:p>
    <w:p w:rsidR="00445535" w:rsidRDefault="00445535" w:rsidP="00445535">
      <w:pPr>
        <w:numPr>
          <w:ilvl w:val="0"/>
          <w:numId w:val="9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проекта.................................................................................3</w:t>
      </w:r>
    </w:p>
    <w:p w:rsidR="00445535" w:rsidRDefault="00445535" w:rsidP="00445535">
      <w:pPr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Маркетинговая информация.........................................................................5</w:t>
      </w:r>
    </w:p>
    <w:p w:rsidR="00445535" w:rsidRDefault="00445535" w:rsidP="0044553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3.1. Продукт...............................................................................................4</w:t>
      </w:r>
    </w:p>
    <w:p w:rsidR="00445535" w:rsidRDefault="00445535" w:rsidP="0044553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3.2. Рынок..................................................................................................5</w:t>
      </w:r>
    </w:p>
    <w:p w:rsidR="00445535" w:rsidRDefault="00445535" w:rsidP="0044553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3.3. План-прогноз продаж.......................................................................6</w:t>
      </w:r>
    </w:p>
    <w:p w:rsidR="00445535" w:rsidRDefault="00445535" w:rsidP="0044553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3.4. План маркетинга................................................................................8</w:t>
      </w:r>
    </w:p>
    <w:p w:rsidR="00445535" w:rsidRDefault="00445535" w:rsidP="0044553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3.5.План рекламных мероприятий..........................................................9</w:t>
      </w:r>
    </w:p>
    <w:p w:rsidR="00445535" w:rsidRDefault="00445535" w:rsidP="0044553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План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-мероприятий…………………………………………..11</w:t>
      </w:r>
    </w:p>
    <w:p w:rsidR="00445535" w:rsidRDefault="00445535" w:rsidP="00445535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 производства..................................................................................22</w:t>
      </w:r>
    </w:p>
    <w:p w:rsidR="00445535" w:rsidRDefault="00445535" w:rsidP="00445535">
      <w:pPr>
        <w:numPr>
          <w:ilvl w:val="0"/>
          <w:numId w:val="1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организационный план..................................................26</w:t>
      </w:r>
    </w:p>
    <w:p w:rsidR="00445535" w:rsidRDefault="00445535" w:rsidP="00445535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Финансовый план........................................................................................27</w:t>
      </w:r>
    </w:p>
    <w:p w:rsidR="00445535" w:rsidRDefault="00445535" w:rsidP="00445535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 рисков проекта...............................................................................27</w:t>
      </w:r>
    </w:p>
    <w:p w:rsidR="00445535" w:rsidRDefault="00445535" w:rsidP="00445535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к запуску…………………………………………28</w:t>
      </w:r>
    </w:p>
    <w:p w:rsidR="00445535" w:rsidRDefault="00445535" w:rsidP="00445535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Получение и обработка куколок бабочек…………………………….29</w:t>
      </w:r>
    </w:p>
    <w:p w:rsidR="00445535" w:rsidRDefault="00445535" w:rsidP="00445535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Инсектарий………………………………………………………………29</w:t>
      </w:r>
    </w:p>
    <w:p w:rsidR="00445535" w:rsidRDefault="00445535" w:rsidP="00445535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Рождение бабочек………………………………………………………32</w:t>
      </w:r>
    </w:p>
    <w:p w:rsidR="00445535" w:rsidRDefault="00445535" w:rsidP="00445535">
      <w:pPr>
        <w:numPr>
          <w:ilvl w:val="0"/>
          <w:numId w:val="12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Уход за бабочками………………………………………………………33</w:t>
      </w:r>
    </w:p>
    <w:p w:rsidR="00445535" w:rsidRDefault="00445535" w:rsidP="00445535">
      <w:pPr>
        <w:tabs>
          <w:tab w:val="left" w:pos="0"/>
        </w:tabs>
        <w:jc w:val="both"/>
      </w:pPr>
      <w:r>
        <w:tab/>
      </w:r>
    </w:p>
    <w:p w:rsidR="00996295" w:rsidRDefault="00996295" w:rsidP="00996295">
      <w:pPr>
        <w:tabs>
          <w:tab w:val="left" w:pos="0"/>
        </w:tabs>
      </w:pPr>
    </w:p>
    <w:p w:rsidR="00996295" w:rsidRPr="00E810C4" w:rsidRDefault="00996295" w:rsidP="00996295">
      <w:pPr>
        <w:tabs>
          <w:tab w:val="left" w:pos="0"/>
        </w:tabs>
        <w:jc w:val="center"/>
        <w:rPr>
          <w:b/>
          <w:sz w:val="32"/>
          <w:szCs w:val="32"/>
        </w:rPr>
      </w:pPr>
      <w:r w:rsidRPr="00E810C4">
        <w:rPr>
          <w:b/>
          <w:sz w:val="32"/>
          <w:szCs w:val="32"/>
        </w:rPr>
        <w:t>1. Резюме проекта</w:t>
      </w:r>
    </w:p>
    <w:p w:rsidR="00996295" w:rsidRDefault="00996295" w:rsidP="00996295">
      <w:pPr>
        <w:tabs>
          <w:tab w:val="left" w:pos="0"/>
        </w:tabs>
        <w:jc w:val="center"/>
        <w:rPr>
          <w:sz w:val="32"/>
          <w:szCs w:val="32"/>
        </w:rPr>
      </w:pPr>
    </w:p>
    <w:p w:rsidR="00996295" w:rsidRPr="00D27627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D27627">
        <w:rPr>
          <w:b/>
          <w:bCs/>
          <w:sz w:val="28"/>
          <w:szCs w:val="28"/>
        </w:rPr>
        <w:t>Продукт</w:t>
      </w:r>
      <w:r w:rsidRPr="00D27627">
        <w:rPr>
          <w:sz w:val="28"/>
          <w:szCs w:val="28"/>
        </w:rPr>
        <w:t xml:space="preserve"> </w:t>
      </w:r>
    </w:p>
    <w:p w:rsidR="00996295" w:rsidRPr="008113EA" w:rsidRDefault="00996295" w:rsidP="00996295">
      <w:pPr>
        <w:widowControl/>
        <w:suppressAutoHyphens w:val="0"/>
        <w:autoSpaceDE w:val="0"/>
        <w:autoSpaceDN w:val="0"/>
        <w:adjustRightInd w:val="0"/>
        <w:spacing w:before="56" w:after="113"/>
        <w:ind w:firstLine="708"/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8113EA">
        <w:rPr>
          <w:rFonts w:eastAsiaTheme="minorHAnsi"/>
          <w:kern w:val="0"/>
          <w:sz w:val="28"/>
          <w:szCs w:val="28"/>
        </w:rPr>
        <w:t xml:space="preserve">Наш основной продукт - франшиза, </w:t>
      </w:r>
      <w:r>
        <w:rPr>
          <w:rFonts w:eastAsiaTheme="minorHAnsi"/>
          <w:kern w:val="0"/>
          <w:sz w:val="28"/>
          <w:szCs w:val="28"/>
        </w:rPr>
        <w:t xml:space="preserve">который </w:t>
      </w:r>
      <w:r w:rsidRPr="008113EA">
        <w:rPr>
          <w:rFonts w:eastAsiaTheme="minorHAnsi"/>
          <w:kern w:val="0"/>
          <w:sz w:val="28"/>
          <w:szCs w:val="28"/>
        </w:rPr>
        <w:t xml:space="preserve">находится на стыке областей продаж информационных продуктов и продажи готовых бизнесов. </w:t>
      </w:r>
    </w:p>
    <w:p w:rsidR="00996295" w:rsidRDefault="00996295" w:rsidP="00996295">
      <w:pPr>
        <w:widowControl/>
        <w:suppressAutoHyphens w:val="0"/>
        <w:autoSpaceDE w:val="0"/>
        <w:autoSpaceDN w:val="0"/>
        <w:adjustRightInd w:val="0"/>
        <w:spacing w:before="56" w:after="113"/>
        <w:ind w:firstLine="708"/>
        <w:jc w:val="both"/>
        <w:rPr>
          <w:rFonts w:eastAsiaTheme="minorHAnsi"/>
          <w:kern w:val="0"/>
          <w:sz w:val="28"/>
          <w:szCs w:val="28"/>
          <w:u w:val="single"/>
        </w:rPr>
      </w:pPr>
      <w:bookmarkStart w:id="0" w:name="OLE_LINK1"/>
      <w:bookmarkStart w:id="1" w:name="OLE_LINK2"/>
      <w:r>
        <w:rPr>
          <w:rFonts w:eastAsiaTheme="minorHAnsi"/>
          <w:kern w:val="0"/>
          <w:sz w:val="28"/>
          <w:szCs w:val="28"/>
        </w:rPr>
        <w:t>Ф</w:t>
      </w:r>
      <w:r w:rsidRPr="007B2758">
        <w:rPr>
          <w:rFonts w:eastAsiaTheme="minorHAnsi"/>
          <w:kern w:val="0"/>
          <w:sz w:val="28"/>
          <w:szCs w:val="28"/>
        </w:rPr>
        <w:t>раншиз</w:t>
      </w:r>
      <w:r>
        <w:rPr>
          <w:rFonts w:eastAsiaTheme="minorHAnsi"/>
          <w:kern w:val="0"/>
          <w:sz w:val="28"/>
          <w:szCs w:val="28"/>
        </w:rPr>
        <w:t>а представляет собой</w:t>
      </w:r>
      <w:r w:rsidRPr="008113EA">
        <w:rPr>
          <w:rFonts w:eastAsiaTheme="minorHAnsi"/>
          <w:kern w:val="0"/>
          <w:sz w:val="28"/>
          <w:szCs w:val="28"/>
        </w:rPr>
        <w:t xml:space="preserve"> пакет готовых документов </w:t>
      </w:r>
      <w:r>
        <w:rPr>
          <w:rFonts w:eastAsiaTheme="minorHAnsi"/>
          <w:kern w:val="0"/>
          <w:sz w:val="28"/>
          <w:szCs w:val="28"/>
        </w:rPr>
        <w:t xml:space="preserve">и имущественных прав </w:t>
      </w:r>
      <w:r w:rsidRPr="008113EA">
        <w:rPr>
          <w:rFonts w:eastAsiaTheme="minorHAnsi"/>
          <w:kern w:val="0"/>
          <w:sz w:val="28"/>
          <w:szCs w:val="28"/>
        </w:rPr>
        <w:t>доходного бизнес-проекта</w:t>
      </w:r>
      <w:bookmarkEnd w:id="0"/>
      <w:bookmarkEnd w:id="1"/>
      <w:r>
        <w:rPr>
          <w:rFonts w:eastAsiaTheme="minorHAnsi"/>
          <w:kern w:val="0"/>
          <w:sz w:val="28"/>
          <w:szCs w:val="28"/>
        </w:rPr>
        <w:t xml:space="preserve"> «Выставка живых тропических бабочек».</w:t>
      </w:r>
    </w:p>
    <w:p w:rsidR="00996295" w:rsidRDefault="00996295" w:rsidP="00996295">
      <w:pPr>
        <w:widowControl/>
        <w:suppressAutoHyphens w:val="0"/>
        <w:autoSpaceDE w:val="0"/>
        <w:autoSpaceDN w:val="0"/>
        <w:adjustRightInd w:val="0"/>
        <w:spacing w:before="56" w:after="113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8113EA">
        <w:rPr>
          <w:rFonts w:eastAsiaTheme="minorHAnsi"/>
          <w:kern w:val="0"/>
          <w:sz w:val="28"/>
          <w:szCs w:val="28"/>
        </w:rPr>
        <w:t xml:space="preserve">Ключевой особенностью продукта является возможность предпринимателя-инвестора использовать готовую модель бизнеса </w:t>
      </w:r>
      <w:r>
        <w:rPr>
          <w:rFonts w:eastAsiaTheme="minorHAnsi"/>
          <w:kern w:val="0"/>
          <w:sz w:val="28"/>
          <w:szCs w:val="28"/>
        </w:rPr>
        <w:t xml:space="preserve">и </w:t>
      </w:r>
      <w:r w:rsidRPr="008113EA">
        <w:rPr>
          <w:rFonts w:eastAsiaTheme="minorHAnsi"/>
          <w:kern w:val="0"/>
          <w:sz w:val="28"/>
          <w:szCs w:val="28"/>
        </w:rPr>
        <w:t>сервисно</w:t>
      </w:r>
      <w:r>
        <w:rPr>
          <w:rFonts w:eastAsiaTheme="minorHAnsi"/>
          <w:kern w:val="0"/>
          <w:sz w:val="28"/>
          <w:szCs w:val="28"/>
        </w:rPr>
        <w:t>е</w:t>
      </w:r>
      <w:r w:rsidRPr="008113EA">
        <w:rPr>
          <w:rFonts w:eastAsiaTheme="minorHAnsi"/>
          <w:kern w:val="0"/>
          <w:sz w:val="28"/>
          <w:szCs w:val="28"/>
        </w:rPr>
        <w:t xml:space="preserve"> сопро</w:t>
      </w:r>
      <w:r>
        <w:rPr>
          <w:rFonts w:eastAsiaTheme="minorHAnsi"/>
          <w:kern w:val="0"/>
          <w:sz w:val="28"/>
          <w:szCs w:val="28"/>
        </w:rPr>
        <w:t>вождение профессионалов на этапах создания, становления и развития компании.</w:t>
      </w:r>
    </w:p>
    <w:p w:rsidR="00996295" w:rsidRDefault="00996295" w:rsidP="00996295">
      <w:pPr>
        <w:widowControl/>
        <w:suppressAutoHyphens w:val="0"/>
        <w:autoSpaceDE w:val="0"/>
        <w:autoSpaceDN w:val="0"/>
        <w:adjustRightInd w:val="0"/>
        <w:spacing w:before="56" w:after="113"/>
        <w:ind w:firstLine="708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Цель франшизы – создание постоянно действующей выставки живых тропических бабочек, занятие монопольного положения в данном виде бизнеса на определенной территории, а также в продаже живых бабочек как уникального подарка на свадьбы, дни рождения и праздники.</w:t>
      </w:r>
    </w:p>
    <w:p w:rsidR="00996295" w:rsidRDefault="00996295" w:rsidP="00996295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96295" w:rsidRPr="00D27627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D27627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требители</w:t>
      </w:r>
      <w:r w:rsidRPr="00D27627">
        <w:rPr>
          <w:sz w:val="28"/>
          <w:szCs w:val="28"/>
        </w:rPr>
        <w:t xml:space="preserve"> </w:t>
      </w:r>
    </w:p>
    <w:p w:rsidR="00996295" w:rsidRPr="007B2758" w:rsidRDefault="00996295" w:rsidP="009962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Выставка живых бабочек позиционируется в индустрии развлечений как учреждение для семейного отдыха. Поэтому целевая аудитория – семьи с детьми (80%), дополнительная аудитория</w:t>
      </w:r>
      <w:r w:rsidR="00CA2448">
        <w:rPr>
          <w:sz w:val="28"/>
          <w:szCs w:val="28"/>
        </w:rPr>
        <w:t xml:space="preserve"> (20%)</w:t>
      </w:r>
      <w:r>
        <w:rPr>
          <w:sz w:val="28"/>
          <w:szCs w:val="28"/>
        </w:rPr>
        <w:t xml:space="preserve"> – молодежь в возрасте 18-30 лет</w:t>
      </w:r>
      <w:r w:rsidR="00CA24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6295" w:rsidRDefault="00996295" w:rsidP="00996295">
      <w:pPr>
        <w:tabs>
          <w:tab w:val="left" w:pos="0"/>
        </w:tabs>
        <w:jc w:val="both"/>
        <w:rPr>
          <w:b/>
          <w:sz w:val="28"/>
          <w:szCs w:val="28"/>
        </w:rPr>
      </w:pPr>
      <w:r w:rsidRPr="00D276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Местные жители составляют 60-80% аудитории, туристы 20-40% (в зависимости от </w:t>
      </w:r>
      <w:r w:rsidR="00CB4189">
        <w:rPr>
          <w:sz w:val="28"/>
          <w:szCs w:val="28"/>
        </w:rPr>
        <w:t>сезона</w:t>
      </w:r>
      <w:r>
        <w:rPr>
          <w:sz w:val="28"/>
          <w:szCs w:val="28"/>
        </w:rPr>
        <w:t>).</w:t>
      </w:r>
      <w:r w:rsidRPr="00D27627">
        <w:rPr>
          <w:b/>
          <w:sz w:val="28"/>
          <w:szCs w:val="28"/>
        </w:rPr>
        <w:t xml:space="preserve">        </w:t>
      </w:r>
    </w:p>
    <w:p w:rsidR="00996295" w:rsidRDefault="00996295" w:rsidP="00996295">
      <w:pPr>
        <w:tabs>
          <w:tab w:val="left" w:pos="0"/>
        </w:tabs>
        <w:jc w:val="both"/>
        <w:rPr>
          <w:b/>
          <w:sz w:val="28"/>
          <w:szCs w:val="28"/>
        </w:rPr>
      </w:pPr>
      <w:r w:rsidRPr="00D27627">
        <w:rPr>
          <w:b/>
          <w:sz w:val="28"/>
          <w:szCs w:val="28"/>
        </w:rPr>
        <w:tab/>
      </w:r>
    </w:p>
    <w:p w:rsidR="00996295" w:rsidRPr="00D27627" w:rsidRDefault="00996295" w:rsidP="0099629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</w:t>
      </w:r>
      <w:r w:rsidRPr="00D27627">
        <w:rPr>
          <w:b/>
          <w:sz w:val="28"/>
          <w:szCs w:val="28"/>
        </w:rPr>
        <w:t xml:space="preserve"> 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Франшиза может успешно использоваться в динамично развивающихся городах  с численностью населения от </w:t>
      </w:r>
      <w:r w:rsidR="00DE6D41">
        <w:rPr>
          <w:sz w:val="28"/>
          <w:szCs w:val="28"/>
        </w:rPr>
        <w:t>4</w:t>
      </w:r>
      <w:r>
        <w:rPr>
          <w:sz w:val="28"/>
          <w:szCs w:val="28"/>
        </w:rPr>
        <w:t xml:space="preserve">00 000 человек. </w:t>
      </w:r>
    </w:p>
    <w:p w:rsidR="00996295" w:rsidRDefault="00996295" w:rsidP="00996295">
      <w:pPr>
        <w:tabs>
          <w:tab w:val="left" w:pos="0"/>
        </w:tabs>
        <w:jc w:val="both"/>
      </w:pPr>
      <w:r w:rsidRPr="00D27627">
        <w:tab/>
      </w:r>
    </w:p>
    <w:p w:rsidR="00996295" w:rsidRPr="00D27627" w:rsidRDefault="00996295" w:rsidP="00996295">
      <w:pPr>
        <w:tabs>
          <w:tab w:val="left" w:pos="0"/>
        </w:tabs>
        <w:jc w:val="both"/>
        <w:rPr>
          <w:b/>
          <w:sz w:val="28"/>
          <w:szCs w:val="28"/>
        </w:rPr>
      </w:pPr>
      <w:r w:rsidRPr="00D27627">
        <w:rPr>
          <w:b/>
          <w:sz w:val="28"/>
          <w:szCs w:val="28"/>
        </w:rPr>
        <w:t>План-прогноз продаж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D27627"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Бизнес-план предполагает выручку в течение первого года работы в сумме </w:t>
      </w:r>
      <w:r w:rsidR="00F75ABF">
        <w:rPr>
          <w:sz w:val="28"/>
          <w:szCs w:val="28"/>
        </w:rPr>
        <w:t>6 млн</w:t>
      </w:r>
      <w:r>
        <w:rPr>
          <w:sz w:val="28"/>
          <w:szCs w:val="28"/>
        </w:rPr>
        <w:t xml:space="preserve"> рублей от продажи входных билетов, сувениров и сопутствующих услуг.  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</w:p>
    <w:p w:rsidR="00996295" w:rsidRPr="00D27627" w:rsidRDefault="00996295" w:rsidP="0099629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развития</w:t>
      </w:r>
      <w:r w:rsidRPr="00D27627">
        <w:rPr>
          <w:b/>
          <w:sz w:val="28"/>
          <w:szCs w:val="28"/>
        </w:rPr>
        <w:t xml:space="preserve"> </w:t>
      </w:r>
    </w:p>
    <w:p w:rsidR="00996295" w:rsidRDefault="00996295" w:rsidP="00996295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На подготовку бизнеса к открытию отводится 1</w:t>
      </w:r>
      <w:r w:rsidR="00CA2448">
        <w:rPr>
          <w:sz w:val="28"/>
          <w:szCs w:val="28"/>
        </w:rPr>
        <w:t>-2</w:t>
      </w:r>
      <w:r>
        <w:rPr>
          <w:sz w:val="28"/>
          <w:szCs w:val="28"/>
        </w:rPr>
        <w:t xml:space="preserve"> месяц</w:t>
      </w:r>
      <w:r w:rsidR="00CA2448">
        <w:rPr>
          <w:sz w:val="28"/>
          <w:szCs w:val="28"/>
        </w:rPr>
        <w:t>а</w:t>
      </w:r>
      <w:r>
        <w:rPr>
          <w:sz w:val="28"/>
          <w:szCs w:val="28"/>
        </w:rPr>
        <w:t xml:space="preserve">, развитие – 3 месяца, становление – 10-12 месяцев. </w:t>
      </w:r>
    </w:p>
    <w:p w:rsidR="00996295" w:rsidRDefault="00996295" w:rsidP="00996295">
      <w:pPr>
        <w:tabs>
          <w:tab w:val="left" w:pos="0"/>
        </w:tabs>
        <w:jc w:val="both"/>
        <w:rPr>
          <w:b/>
          <w:sz w:val="28"/>
          <w:szCs w:val="28"/>
        </w:rPr>
      </w:pPr>
      <w:r w:rsidRPr="00D27627">
        <w:rPr>
          <w:b/>
          <w:sz w:val="28"/>
          <w:szCs w:val="28"/>
        </w:rPr>
        <w:tab/>
      </w:r>
    </w:p>
    <w:p w:rsidR="00996295" w:rsidRPr="00D27627" w:rsidRDefault="00996295" w:rsidP="00F75ABF">
      <w:pPr>
        <w:tabs>
          <w:tab w:val="left" w:pos="0"/>
        </w:tabs>
        <w:jc w:val="both"/>
        <w:rPr>
          <w:color w:val="FF0000"/>
        </w:rPr>
      </w:pPr>
    </w:p>
    <w:p w:rsidR="00996295" w:rsidRDefault="00996295" w:rsidP="00996295">
      <w:pPr>
        <w:tabs>
          <w:tab w:val="left" w:pos="0"/>
        </w:tabs>
        <w:rPr>
          <w:color w:val="FF0000"/>
        </w:rPr>
      </w:pPr>
    </w:p>
    <w:p w:rsidR="00F75ABF" w:rsidRDefault="00F75ABF" w:rsidP="00996295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996295" w:rsidRPr="00E810C4" w:rsidRDefault="00996295" w:rsidP="00996295">
      <w:pPr>
        <w:tabs>
          <w:tab w:val="left" w:pos="0"/>
        </w:tabs>
        <w:jc w:val="center"/>
        <w:rPr>
          <w:b/>
          <w:sz w:val="32"/>
          <w:szCs w:val="32"/>
        </w:rPr>
      </w:pPr>
      <w:r w:rsidRPr="00E810C4">
        <w:rPr>
          <w:b/>
          <w:sz w:val="32"/>
          <w:szCs w:val="32"/>
        </w:rPr>
        <w:t>2. Основная идея проекта</w:t>
      </w:r>
    </w:p>
    <w:p w:rsidR="00996295" w:rsidRPr="00D27627" w:rsidRDefault="00996295" w:rsidP="00996295">
      <w:pPr>
        <w:tabs>
          <w:tab w:val="left" w:pos="0"/>
        </w:tabs>
        <w:jc w:val="center"/>
      </w:pP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D27627">
        <w:rPr>
          <w:b/>
          <w:bCs/>
          <w:sz w:val="28"/>
          <w:szCs w:val="28"/>
        </w:rPr>
        <w:t>Тема проекта</w:t>
      </w:r>
    </w:p>
    <w:p w:rsidR="00996295" w:rsidRDefault="00996295" w:rsidP="00996295">
      <w:pPr>
        <w:tabs>
          <w:tab w:val="left" w:pos="0"/>
        </w:tabs>
        <w:jc w:val="both"/>
        <w:rPr>
          <w:rFonts w:eastAsiaTheme="minorHAnsi"/>
          <w:kern w:val="0"/>
          <w:sz w:val="28"/>
          <w:szCs w:val="28"/>
        </w:rPr>
      </w:pPr>
      <w:r>
        <w:rPr>
          <w:sz w:val="28"/>
          <w:szCs w:val="28"/>
        </w:rPr>
        <w:tab/>
        <w:t xml:space="preserve">Создание </w:t>
      </w:r>
      <w:r w:rsidRPr="008113EA">
        <w:rPr>
          <w:rFonts w:eastAsiaTheme="minorHAnsi"/>
          <w:kern w:val="0"/>
          <w:sz w:val="28"/>
          <w:szCs w:val="28"/>
        </w:rPr>
        <w:t>доходного бизнес-проекта</w:t>
      </w:r>
      <w:r>
        <w:rPr>
          <w:rFonts w:eastAsiaTheme="minorHAnsi"/>
          <w:kern w:val="0"/>
          <w:sz w:val="28"/>
          <w:szCs w:val="28"/>
        </w:rPr>
        <w:t xml:space="preserve"> «Выставка живых тропических бабочек» на базе франшизы – пакета документов и имущественных прав, подготовленных на основе действующей бизнес-модели. </w:t>
      </w:r>
    </w:p>
    <w:p w:rsidR="00996295" w:rsidRPr="00E810C4" w:rsidRDefault="00996295" w:rsidP="00996295">
      <w:pPr>
        <w:widowControl/>
        <w:suppressAutoHyphens w:val="0"/>
        <w:autoSpaceDE w:val="0"/>
        <w:autoSpaceDN w:val="0"/>
        <w:adjustRightInd w:val="0"/>
        <w:spacing w:before="56" w:after="113"/>
        <w:ind w:firstLine="708"/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E810C4">
        <w:rPr>
          <w:rFonts w:eastAsiaTheme="minorHAnsi"/>
          <w:kern w:val="0"/>
          <w:sz w:val="28"/>
          <w:szCs w:val="28"/>
        </w:rPr>
        <w:t xml:space="preserve">Ключевой особенностью продукта является возможность </w:t>
      </w:r>
      <w:r>
        <w:rPr>
          <w:rFonts w:eastAsiaTheme="minorHAnsi"/>
          <w:kern w:val="0"/>
          <w:sz w:val="28"/>
          <w:szCs w:val="28"/>
        </w:rPr>
        <w:t xml:space="preserve">                             для покупателя франшизы </w:t>
      </w:r>
      <w:r w:rsidRPr="00E810C4">
        <w:rPr>
          <w:rFonts w:eastAsiaTheme="minorHAnsi"/>
          <w:kern w:val="0"/>
          <w:sz w:val="28"/>
          <w:szCs w:val="28"/>
        </w:rPr>
        <w:t xml:space="preserve"> испо</w:t>
      </w:r>
      <w:r>
        <w:rPr>
          <w:rFonts w:eastAsiaTheme="minorHAnsi"/>
          <w:kern w:val="0"/>
          <w:sz w:val="28"/>
          <w:szCs w:val="28"/>
        </w:rPr>
        <w:t xml:space="preserve">льзовать готовую модель бизнеса </w:t>
      </w:r>
      <w:r w:rsidRPr="00E810C4">
        <w:rPr>
          <w:rFonts w:eastAsiaTheme="minorHAnsi"/>
          <w:kern w:val="0"/>
          <w:sz w:val="28"/>
          <w:szCs w:val="28"/>
        </w:rPr>
        <w:t xml:space="preserve">и быстро </w:t>
      </w:r>
      <w:r>
        <w:rPr>
          <w:rFonts w:eastAsiaTheme="minorHAnsi"/>
          <w:kern w:val="0"/>
          <w:sz w:val="28"/>
          <w:szCs w:val="28"/>
        </w:rPr>
        <w:t xml:space="preserve">вернуть свои вложения после выхода на плановый уровень доходов. </w:t>
      </w:r>
    </w:p>
    <w:p w:rsidR="00996295" w:rsidRPr="00D27627" w:rsidRDefault="00996295" w:rsidP="00996295">
      <w:pPr>
        <w:ind w:firstLine="708"/>
        <w:jc w:val="both"/>
        <w:rPr>
          <w:b/>
          <w:bCs/>
          <w:color w:val="FF0000"/>
          <w:sz w:val="28"/>
          <w:szCs w:val="28"/>
        </w:rPr>
      </w:pPr>
    </w:p>
    <w:p w:rsidR="00996295" w:rsidRPr="00D27627" w:rsidRDefault="00996295" w:rsidP="009962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</w:t>
      </w:r>
      <w:r w:rsidRPr="00D27627">
        <w:rPr>
          <w:b/>
          <w:bCs/>
          <w:sz w:val="28"/>
          <w:szCs w:val="28"/>
        </w:rPr>
        <w:t xml:space="preserve"> проекта</w:t>
      </w:r>
    </w:p>
    <w:p w:rsidR="00996295" w:rsidRPr="00342C03" w:rsidRDefault="00996295" w:rsidP="00996295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2C1945">
        <w:rPr>
          <w:sz w:val="28"/>
          <w:szCs w:val="28"/>
        </w:rPr>
        <w:tab/>
      </w:r>
      <w:r w:rsidRPr="00342C03">
        <w:rPr>
          <w:sz w:val="28"/>
          <w:szCs w:val="28"/>
          <w:u w:val="single"/>
        </w:rPr>
        <w:t xml:space="preserve">Проект предусматривает: </w:t>
      </w:r>
    </w:p>
    <w:p w:rsidR="00996295" w:rsidRPr="00342C03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342C0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   Создание бизнеса</w:t>
      </w:r>
      <w:r w:rsidRPr="00342C03">
        <w:rPr>
          <w:sz w:val="28"/>
          <w:szCs w:val="28"/>
        </w:rPr>
        <w:t xml:space="preserve"> на базе документа</w:t>
      </w:r>
      <w:r>
        <w:rPr>
          <w:sz w:val="28"/>
          <w:szCs w:val="28"/>
        </w:rPr>
        <w:t>ции франшизы.</w:t>
      </w:r>
    </w:p>
    <w:p w:rsidR="00996295" w:rsidRPr="00342C03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Обучение персонала</w:t>
      </w:r>
      <w:r w:rsidRPr="00342C03">
        <w:rPr>
          <w:sz w:val="28"/>
          <w:szCs w:val="28"/>
        </w:rPr>
        <w:t xml:space="preserve"> для обеспечения </w:t>
      </w:r>
      <w:r>
        <w:rPr>
          <w:sz w:val="28"/>
          <w:szCs w:val="28"/>
        </w:rPr>
        <w:t>предпринимателя</w:t>
      </w:r>
      <w:r w:rsidRPr="00342C03">
        <w:rPr>
          <w:sz w:val="28"/>
          <w:szCs w:val="28"/>
        </w:rPr>
        <w:t xml:space="preserve"> необ</w:t>
      </w:r>
      <w:r>
        <w:rPr>
          <w:sz w:val="28"/>
          <w:szCs w:val="28"/>
        </w:rPr>
        <w:t>ходимыми знаниями по всем ключев</w:t>
      </w:r>
      <w:r w:rsidRPr="00342C03">
        <w:rPr>
          <w:sz w:val="28"/>
          <w:szCs w:val="28"/>
        </w:rPr>
        <w:t>ым аспектам ведения бизнеса</w:t>
      </w:r>
      <w:r>
        <w:rPr>
          <w:sz w:val="28"/>
          <w:szCs w:val="28"/>
        </w:rPr>
        <w:t>.</w:t>
      </w:r>
    </w:p>
    <w:p w:rsidR="00996295" w:rsidRPr="00342C03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342C03">
        <w:rPr>
          <w:sz w:val="28"/>
          <w:szCs w:val="28"/>
        </w:rPr>
        <w:tab/>
      </w:r>
      <w:r>
        <w:rPr>
          <w:sz w:val="28"/>
          <w:szCs w:val="28"/>
        </w:rPr>
        <w:t>-     Комплексное информационное сопровождение бизнеса.</w:t>
      </w:r>
    </w:p>
    <w:p w:rsidR="00996295" w:rsidRPr="00D27627" w:rsidRDefault="00996295" w:rsidP="00996295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96295" w:rsidRPr="00D27627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D27627">
        <w:rPr>
          <w:b/>
          <w:bCs/>
          <w:sz w:val="28"/>
          <w:szCs w:val="28"/>
        </w:rPr>
        <w:t>Миссия проекта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2C1945">
        <w:rPr>
          <w:sz w:val="28"/>
          <w:szCs w:val="28"/>
        </w:rPr>
        <w:tab/>
        <w:t xml:space="preserve">Содействие созданию сообщества предпринимателей, работающих                  по </w:t>
      </w:r>
      <w:r>
        <w:rPr>
          <w:sz w:val="28"/>
          <w:szCs w:val="28"/>
        </w:rPr>
        <w:t xml:space="preserve">общей эффективной бизнес-модели, </w:t>
      </w:r>
      <w:r w:rsidRPr="002C1945">
        <w:rPr>
          <w:sz w:val="28"/>
          <w:szCs w:val="28"/>
        </w:rPr>
        <w:t xml:space="preserve">в котором </w:t>
      </w:r>
      <w:proofErr w:type="gramStart"/>
      <w:r w:rsidRPr="002C1945">
        <w:rPr>
          <w:sz w:val="28"/>
          <w:szCs w:val="28"/>
        </w:rPr>
        <w:t>партнеры  из</w:t>
      </w:r>
      <w:proofErr w:type="gramEnd"/>
      <w:r w:rsidRPr="002C1945">
        <w:rPr>
          <w:sz w:val="28"/>
          <w:szCs w:val="28"/>
        </w:rPr>
        <w:t xml:space="preserve"> разных </w:t>
      </w:r>
      <w:r>
        <w:rPr>
          <w:sz w:val="28"/>
          <w:szCs w:val="28"/>
        </w:rPr>
        <w:lastRenderedPageBreak/>
        <w:t xml:space="preserve">городов и </w:t>
      </w:r>
      <w:r w:rsidRPr="002C1945">
        <w:rPr>
          <w:sz w:val="28"/>
          <w:szCs w:val="28"/>
        </w:rPr>
        <w:t xml:space="preserve">стран строят инкорпорированный бизнес на качественно новом уровне, обеспечивающем доверие и позволяющем без искажений транслировать предпринимательский опыт, корпоративные ценности </w:t>
      </w:r>
      <w:r>
        <w:rPr>
          <w:sz w:val="28"/>
          <w:szCs w:val="28"/>
        </w:rPr>
        <w:t xml:space="preserve">                       </w:t>
      </w:r>
      <w:r w:rsidRPr="002C1945">
        <w:rPr>
          <w:sz w:val="28"/>
          <w:szCs w:val="28"/>
        </w:rPr>
        <w:t>и технологии</w:t>
      </w:r>
      <w:r>
        <w:rPr>
          <w:sz w:val="28"/>
          <w:szCs w:val="28"/>
        </w:rPr>
        <w:t>, направленные на динамичное развитие и процветание.</w:t>
      </w:r>
    </w:p>
    <w:p w:rsidR="00996295" w:rsidRPr="00D27627" w:rsidRDefault="00996295" w:rsidP="00996295">
      <w:pPr>
        <w:tabs>
          <w:tab w:val="left" w:pos="0"/>
        </w:tabs>
        <w:jc w:val="both"/>
        <w:rPr>
          <w:b/>
          <w:bCs/>
          <w:color w:val="FF0000"/>
          <w:sz w:val="28"/>
          <w:szCs w:val="28"/>
        </w:rPr>
      </w:pPr>
      <w:r w:rsidRPr="00D27627">
        <w:rPr>
          <w:b/>
          <w:bCs/>
          <w:color w:val="FF0000"/>
          <w:sz w:val="28"/>
          <w:szCs w:val="28"/>
        </w:rPr>
        <w:tab/>
      </w:r>
    </w:p>
    <w:p w:rsidR="00996295" w:rsidRPr="00D27627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D27627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ель проекта на 1-й </w:t>
      </w:r>
      <w:r w:rsidRPr="00D27627">
        <w:rPr>
          <w:b/>
          <w:bCs/>
          <w:sz w:val="28"/>
          <w:szCs w:val="28"/>
        </w:rPr>
        <w:t>год:</w:t>
      </w:r>
      <w:r w:rsidRPr="00D27627">
        <w:rPr>
          <w:sz w:val="28"/>
          <w:szCs w:val="28"/>
        </w:rPr>
        <w:t xml:space="preserve"> </w:t>
      </w:r>
    </w:p>
    <w:p w:rsidR="00996295" w:rsidRPr="00D27627" w:rsidRDefault="00996295" w:rsidP="00996295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D27627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Обеспечение выхода проекта на окупаемость и создание имиджа популярного места для семейного отдыха.</w:t>
      </w:r>
      <w:r w:rsidRPr="00D27627">
        <w:rPr>
          <w:color w:val="FF0000"/>
          <w:sz w:val="28"/>
          <w:szCs w:val="28"/>
        </w:rPr>
        <w:t xml:space="preserve">  </w:t>
      </w:r>
      <w:r w:rsidRPr="00D27627">
        <w:rPr>
          <w:color w:val="FF0000"/>
          <w:sz w:val="28"/>
          <w:szCs w:val="28"/>
        </w:rPr>
        <w:tab/>
      </w:r>
    </w:p>
    <w:p w:rsidR="00996295" w:rsidRPr="00D27627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проекта на 2-й</w:t>
      </w:r>
      <w:r w:rsidRPr="00D27627">
        <w:rPr>
          <w:b/>
          <w:sz w:val="28"/>
          <w:szCs w:val="28"/>
        </w:rPr>
        <w:t xml:space="preserve"> год:</w:t>
      </w:r>
      <w:r w:rsidRPr="00D27627">
        <w:rPr>
          <w:sz w:val="28"/>
          <w:szCs w:val="28"/>
        </w:rPr>
        <w:t xml:space="preserve"> </w:t>
      </w:r>
    </w:p>
    <w:p w:rsidR="00996295" w:rsidRDefault="00996295" w:rsidP="00996295">
      <w:pPr>
        <w:tabs>
          <w:tab w:val="left" w:pos="0"/>
        </w:tabs>
        <w:jc w:val="both"/>
        <w:rPr>
          <w:rFonts w:eastAsiaTheme="minorHAnsi"/>
          <w:kern w:val="0"/>
          <w:sz w:val="28"/>
          <w:szCs w:val="28"/>
        </w:rPr>
      </w:pPr>
      <w:r w:rsidRPr="00003BAD">
        <w:rPr>
          <w:rFonts w:eastAsiaTheme="minorHAnsi"/>
          <w:color w:val="FF0000"/>
          <w:kern w:val="0"/>
          <w:sz w:val="28"/>
          <w:szCs w:val="28"/>
        </w:rPr>
        <w:tab/>
      </w:r>
      <w:r w:rsidRPr="00B823AB">
        <w:rPr>
          <w:rFonts w:eastAsiaTheme="minorHAnsi"/>
          <w:kern w:val="0"/>
          <w:sz w:val="28"/>
          <w:szCs w:val="28"/>
        </w:rPr>
        <w:t>О</w:t>
      </w:r>
      <w:r w:rsidRPr="00003BAD">
        <w:rPr>
          <w:rFonts w:eastAsiaTheme="minorHAnsi"/>
          <w:kern w:val="0"/>
          <w:sz w:val="28"/>
          <w:szCs w:val="28"/>
        </w:rPr>
        <w:t>беспеч</w:t>
      </w:r>
      <w:r>
        <w:rPr>
          <w:rFonts w:eastAsiaTheme="minorHAnsi"/>
          <w:kern w:val="0"/>
          <w:sz w:val="28"/>
          <w:szCs w:val="28"/>
        </w:rPr>
        <w:t>ение</w:t>
      </w:r>
      <w:r w:rsidRPr="00003BAD">
        <w:rPr>
          <w:rFonts w:eastAsiaTheme="minorHAnsi"/>
          <w:kern w:val="0"/>
          <w:sz w:val="28"/>
          <w:szCs w:val="28"/>
        </w:rPr>
        <w:t xml:space="preserve"> планов</w:t>
      </w:r>
      <w:r>
        <w:rPr>
          <w:rFonts w:eastAsiaTheme="minorHAnsi"/>
          <w:kern w:val="0"/>
          <w:sz w:val="28"/>
          <w:szCs w:val="28"/>
        </w:rPr>
        <w:t>ого</w:t>
      </w:r>
      <w:r w:rsidRPr="00003BAD">
        <w:rPr>
          <w:rFonts w:eastAsiaTheme="minorHAnsi"/>
          <w:kern w:val="0"/>
          <w:sz w:val="28"/>
          <w:szCs w:val="28"/>
        </w:rPr>
        <w:t xml:space="preserve"> объем</w:t>
      </w:r>
      <w:r>
        <w:rPr>
          <w:rFonts w:eastAsiaTheme="minorHAnsi"/>
          <w:kern w:val="0"/>
          <w:sz w:val="28"/>
          <w:szCs w:val="28"/>
        </w:rPr>
        <w:t>а</w:t>
      </w:r>
      <w:r w:rsidRPr="00003BAD">
        <w:rPr>
          <w:rFonts w:eastAsiaTheme="minorHAnsi"/>
          <w:kern w:val="0"/>
          <w:sz w:val="28"/>
          <w:szCs w:val="28"/>
        </w:rPr>
        <w:t xml:space="preserve"> прода</w:t>
      </w:r>
      <w:r>
        <w:rPr>
          <w:rFonts w:eastAsiaTheme="minorHAnsi"/>
          <w:kern w:val="0"/>
          <w:sz w:val="28"/>
          <w:szCs w:val="28"/>
        </w:rPr>
        <w:t xml:space="preserve">ж, гарантирующих </w:t>
      </w:r>
      <w:r w:rsidRPr="00003BAD">
        <w:rPr>
          <w:rFonts w:eastAsiaTheme="minorHAnsi"/>
          <w:kern w:val="0"/>
          <w:sz w:val="28"/>
          <w:szCs w:val="28"/>
        </w:rPr>
        <w:t>плановую рентабельность сделанных инвестиций.</w:t>
      </w:r>
      <w:r>
        <w:rPr>
          <w:rFonts w:eastAsiaTheme="minorHAnsi"/>
          <w:kern w:val="0"/>
          <w:sz w:val="28"/>
          <w:szCs w:val="28"/>
        </w:rPr>
        <w:t xml:space="preserve"> </w:t>
      </w:r>
    </w:p>
    <w:p w:rsidR="00996295" w:rsidRPr="00D27627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проекта на 3-й</w:t>
      </w:r>
      <w:r w:rsidRPr="00D27627">
        <w:rPr>
          <w:b/>
          <w:sz w:val="28"/>
          <w:szCs w:val="28"/>
        </w:rPr>
        <w:t xml:space="preserve"> год:</w:t>
      </w:r>
      <w:r w:rsidRPr="00D27627">
        <w:rPr>
          <w:sz w:val="28"/>
          <w:szCs w:val="28"/>
        </w:rPr>
        <w:t xml:space="preserve"> </w:t>
      </w:r>
    </w:p>
    <w:p w:rsidR="00996295" w:rsidRDefault="00996295" w:rsidP="00996295">
      <w:pPr>
        <w:tabs>
          <w:tab w:val="left" w:pos="0"/>
        </w:tabs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       Возврат стартовых инвестиций.</w:t>
      </w:r>
    </w:p>
    <w:p w:rsidR="00996295" w:rsidRPr="00D27627" w:rsidRDefault="00996295" w:rsidP="00996295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D27627">
        <w:rPr>
          <w:color w:val="FF0000"/>
          <w:sz w:val="28"/>
          <w:szCs w:val="28"/>
        </w:rPr>
        <w:tab/>
      </w:r>
    </w:p>
    <w:p w:rsidR="00996295" w:rsidRPr="00D27627" w:rsidRDefault="00996295" w:rsidP="00996295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Вероят</w:t>
      </w:r>
      <w:r w:rsidRPr="00D27627">
        <w:rPr>
          <w:b/>
          <w:bCs/>
          <w:sz w:val="28"/>
          <w:szCs w:val="28"/>
        </w:rPr>
        <w:t>ные</w:t>
      </w:r>
      <w:r w:rsidRPr="00D27627">
        <w:rPr>
          <w:sz w:val="28"/>
          <w:szCs w:val="28"/>
        </w:rPr>
        <w:t xml:space="preserve"> </w:t>
      </w:r>
      <w:r w:rsidRPr="00D27627">
        <w:rPr>
          <w:b/>
          <w:bCs/>
          <w:sz w:val="28"/>
          <w:szCs w:val="28"/>
        </w:rPr>
        <w:t>проблемы реализации проекта и способы их преодоления</w:t>
      </w:r>
    </w:p>
    <w:p w:rsidR="00996295" w:rsidRPr="00D27627" w:rsidRDefault="00996295" w:rsidP="00996295">
      <w:pPr>
        <w:tabs>
          <w:tab w:val="left" w:pos="0"/>
        </w:tabs>
        <w:jc w:val="center"/>
        <w:rPr>
          <w:b/>
          <w:bCs/>
          <w:color w:val="FF0000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996295" w:rsidRPr="002929E8" w:rsidTr="0018611B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6295" w:rsidRPr="002929E8" w:rsidRDefault="00996295" w:rsidP="0018611B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929E8">
              <w:rPr>
                <w:b/>
                <w:bCs/>
                <w:sz w:val="28"/>
                <w:szCs w:val="28"/>
              </w:rPr>
              <w:t>Проблемы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295" w:rsidRPr="002929E8" w:rsidRDefault="00996295" w:rsidP="0018611B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929E8">
              <w:rPr>
                <w:b/>
                <w:bCs/>
                <w:sz w:val="28"/>
                <w:szCs w:val="28"/>
              </w:rPr>
              <w:t>Способы решения</w:t>
            </w:r>
          </w:p>
        </w:tc>
      </w:tr>
      <w:tr w:rsidR="00996295" w:rsidRPr="002929E8" w:rsidTr="0018611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96295" w:rsidRPr="002929E8" w:rsidRDefault="00996295" w:rsidP="0018611B">
            <w:p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2929E8">
              <w:rPr>
                <w:sz w:val="28"/>
                <w:szCs w:val="28"/>
              </w:rPr>
              <w:t>Недостаток опыта ведения нового вида бизнеса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295" w:rsidRPr="002929E8" w:rsidRDefault="00996295" w:rsidP="0018611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929E8">
              <w:rPr>
                <w:sz w:val="28"/>
                <w:szCs w:val="28"/>
              </w:rPr>
              <w:t xml:space="preserve">Повышение квалификации. </w:t>
            </w:r>
            <w:r>
              <w:rPr>
                <w:sz w:val="28"/>
                <w:szCs w:val="28"/>
              </w:rPr>
              <w:t xml:space="preserve">Обучение персонала на базе Музея бабочек. Использование консультаций </w:t>
            </w:r>
            <w:proofErr w:type="spellStart"/>
            <w:r>
              <w:rPr>
                <w:sz w:val="28"/>
                <w:szCs w:val="28"/>
              </w:rPr>
              <w:t>франчайзи</w:t>
            </w:r>
            <w:proofErr w:type="spellEnd"/>
            <w:r>
              <w:rPr>
                <w:sz w:val="28"/>
                <w:szCs w:val="28"/>
              </w:rPr>
              <w:t xml:space="preserve">. Точное воспроизведение технологий франшизы. Приглашение к сотрудничеству специалистов. </w:t>
            </w:r>
          </w:p>
        </w:tc>
      </w:tr>
      <w:tr w:rsidR="00996295" w:rsidRPr="002929E8" w:rsidTr="0018611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96295" w:rsidRPr="002929E8" w:rsidRDefault="00996295" w:rsidP="0018611B">
            <w:pPr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2929E8">
              <w:rPr>
                <w:sz w:val="28"/>
                <w:szCs w:val="28"/>
              </w:rPr>
              <w:t>Нехватка финансовых ресурсов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295" w:rsidRPr="002929E8" w:rsidRDefault="00996295" w:rsidP="0018611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кредита. </w:t>
            </w:r>
            <w:r w:rsidRPr="002929E8">
              <w:rPr>
                <w:sz w:val="28"/>
                <w:szCs w:val="28"/>
              </w:rPr>
              <w:t>Проектирование проекта с уч</w:t>
            </w:r>
            <w:r>
              <w:rPr>
                <w:sz w:val="28"/>
                <w:szCs w:val="28"/>
              </w:rPr>
              <w:t>етом интересов возможных инвесторов и кредиторов</w:t>
            </w:r>
            <w:r w:rsidRPr="002929E8">
              <w:rPr>
                <w:sz w:val="28"/>
                <w:szCs w:val="28"/>
              </w:rPr>
              <w:t>. Разработка инвестиционно привлекательного предложения</w:t>
            </w:r>
            <w:r>
              <w:rPr>
                <w:sz w:val="28"/>
                <w:szCs w:val="28"/>
              </w:rPr>
              <w:t>.</w:t>
            </w:r>
            <w:r w:rsidRPr="002929E8">
              <w:rPr>
                <w:sz w:val="28"/>
                <w:szCs w:val="28"/>
              </w:rPr>
              <w:t xml:space="preserve"> </w:t>
            </w:r>
          </w:p>
        </w:tc>
      </w:tr>
      <w:tr w:rsidR="00996295" w:rsidRPr="002929E8" w:rsidTr="0018611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96295" w:rsidRPr="002929E8" w:rsidRDefault="00996295" w:rsidP="0018611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2929E8">
              <w:rPr>
                <w:sz w:val="28"/>
                <w:szCs w:val="28"/>
              </w:rPr>
              <w:t>Недостаточный объем продаж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295" w:rsidRPr="002929E8" w:rsidRDefault="00996295" w:rsidP="0018611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рекламной и </w:t>
            </w:r>
            <w:r>
              <w:rPr>
                <w:sz w:val="28"/>
                <w:szCs w:val="28"/>
                <w:lang w:val="en-US"/>
              </w:rPr>
              <w:t>PR</w:t>
            </w:r>
            <w:r>
              <w:rPr>
                <w:sz w:val="28"/>
                <w:szCs w:val="28"/>
              </w:rPr>
              <w:t xml:space="preserve">-кампании. Развертывание партнерской программы по распространению листовок. </w:t>
            </w:r>
            <w:r w:rsidRPr="002929E8">
              <w:rPr>
                <w:sz w:val="28"/>
                <w:szCs w:val="28"/>
              </w:rPr>
              <w:t>Повышение качества рекламных и презентационных  материалов.</w:t>
            </w:r>
            <w:r>
              <w:rPr>
                <w:sz w:val="28"/>
                <w:szCs w:val="28"/>
              </w:rPr>
              <w:t xml:space="preserve"> Развитие </w:t>
            </w:r>
            <w:proofErr w:type="spellStart"/>
            <w:r>
              <w:rPr>
                <w:sz w:val="28"/>
                <w:szCs w:val="28"/>
              </w:rPr>
              <w:t>клиентоориентированности</w:t>
            </w:r>
            <w:proofErr w:type="spellEnd"/>
            <w:r>
              <w:rPr>
                <w:sz w:val="28"/>
                <w:szCs w:val="28"/>
              </w:rPr>
              <w:t xml:space="preserve"> бизнеса, повышение уровня сервиса.</w:t>
            </w:r>
          </w:p>
        </w:tc>
      </w:tr>
      <w:tr w:rsidR="00996295" w:rsidRPr="00DF6762" w:rsidTr="0018611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96295" w:rsidRPr="00DF6762" w:rsidRDefault="00996295" w:rsidP="0018611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6762">
              <w:rPr>
                <w:sz w:val="28"/>
                <w:szCs w:val="28"/>
              </w:rPr>
              <w:t>езонные колебания спроса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6295" w:rsidRPr="00DF6762" w:rsidRDefault="00996295" w:rsidP="0018611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DF6762">
              <w:rPr>
                <w:sz w:val="28"/>
                <w:szCs w:val="28"/>
              </w:rPr>
              <w:t xml:space="preserve">Минимизация регулярных издержек. Качественное управление денежным потоком. </w:t>
            </w:r>
            <w:r>
              <w:rPr>
                <w:sz w:val="28"/>
                <w:szCs w:val="28"/>
              </w:rPr>
              <w:t xml:space="preserve">Создание финансовых резервов. </w:t>
            </w:r>
            <w:r w:rsidRPr="00DF6762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DF6762">
              <w:rPr>
                <w:sz w:val="28"/>
                <w:szCs w:val="28"/>
              </w:rPr>
              <w:t>промоакций</w:t>
            </w:r>
            <w:proofErr w:type="spellEnd"/>
            <w:r w:rsidRPr="00DF6762">
              <w:rPr>
                <w:sz w:val="28"/>
                <w:szCs w:val="28"/>
              </w:rPr>
              <w:t>, гибкая ценовая  политика.</w:t>
            </w:r>
            <w:r>
              <w:rPr>
                <w:sz w:val="28"/>
                <w:szCs w:val="28"/>
              </w:rPr>
              <w:t xml:space="preserve"> Активизация работы с новыми целевыми группами.</w:t>
            </w:r>
          </w:p>
        </w:tc>
      </w:tr>
    </w:tbl>
    <w:p w:rsidR="00996295" w:rsidRPr="00D27627" w:rsidRDefault="00996295" w:rsidP="00996295">
      <w:pPr>
        <w:tabs>
          <w:tab w:val="left" w:pos="0"/>
        </w:tabs>
        <w:jc w:val="both"/>
        <w:rPr>
          <w:color w:val="FF0000"/>
        </w:rPr>
      </w:pPr>
    </w:p>
    <w:p w:rsidR="00996295" w:rsidRPr="00D27627" w:rsidRDefault="00996295" w:rsidP="00996295">
      <w:pPr>
        <w:tabs>
          <w:tab w:val="left" w:pos="0"/>
        </w:tabs>
        <w:rPr>
          <w:sz w:val="28"/>
          <w:szCs w:val="28"/>
        </w:rPr>
      </w:pPr>
      <w:r w:rsidRPr="00D27627">
        <w:rPr>
          <w:sz w:val="28"/>
          <w:szCs w:val="28"/>
        </w:rPr>
        <w:tab/>
      </w:r>
      <w:r w:rsidRPr="00872C2D">
        <w:rPr>
          <w:b/>
          <w:sz w:val="28"/>
          <w:szCs w:val="28"/>
        </w:rPr>
        <w:t>Ключевые позиции</w:t>
      </w:r>
      <w:r w:rsidRPr="00D27627">
        <w:rPr>
          <w:b/>
          <w:bCs/>
          <w:sz w:val="28"/>
          <w:szCs w:val="28"/>
        </w:rPr>
        <w:t xml:space="preserve"> успех</w:t>
      </w:r>
      <w:r>
        <w:rPr>
          <w:b/>
          <w:bCs/>
          <w:sz w:val="28"/>
          <w:szCs w:val="28"/>
        </w:rPr>
        <w:t>а</w:t>
      </w:r>
      <w:r w:rsidRPr="00D27627">
        <w:rPr>
          <w:b/>
          <w:bCs/>
          <w:sz w:val="28"/>
          <w:szCs w:val="28"/>
        </w:rPr>
        <w:t xml:space="preserve"> проекта</w:t>
      </w:r>
    </w:p>
    <w:p w:rsidR="00996295" w:rsidRPr="00D27627" w:rsidRDefault="00996295" w:rsidP="00996295">
      <w:pPr>
        <w:tabs>
          <w:tab w:val="left" w:pos="0"/>
        </w:tabs>
        <w:rPr>
          <w:color w:val="FF0000"/>
          <w:sz w:val="28"/>
          <w:szCs w:val="28"/>
        </w:rPr>
      </w:pPr>
    </w:p>
    <w:p w:rsidR="00996295" w:rsidRDefault="00996295" w:rsidP="00996295">
      <w:pPr>
        <w:numPr>
          <w:ilvl w:val="1"/>
          <w:numId w:val="6"/>
        </w:numPr>
        <w:tabs>
          <w:tab w:val="clear" w:pos="1114"/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7C14">
        <w:rPr>
          <w:sz w:val="28"/>
          <w:szCs w:val="28"/>
        </w:rPr>
        <w:t xml:space="preserve">аличие растущего спроса на </w:t>
      </w:r>
      <w:r>
        <w:rPr>
          <w:sz w:val="28"/>
          <w:szCs w:val="28"/>
        </w:rPr>
        <w:t xml:space="preserve">услуги для семейного отдыха. </w:t>
      </w:r>
    </w:p>
    <w:p w:rsidR="00996295" w:rsidRDefault="00996295" w:rsidP="00996295">
      <w:pPr>
        <w:numPr>
          <w:ilvl w:val="1"/>
          <w:numId w:val="6"/>
        </w:numPr>
        <w:tabs>
          <w:tab w:val="clear" w:pos="1114"/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Новизна и уникальность услуги познавательного отдыха и развлечения.</w:t>
      </w:r>
    </w:p>
    <w:p w:rsidR="00996295" w:rsidRDefault="00996295" w:rsidP="00996295">
      <w:pPr>
        <w:numPr>
          <w:ilvl w:val="1"/>
          <w:numId w:val="6"/>
        </w:numPr>
        <w:tabs>
          <w:tab w:val="clear" w:pos="1114"/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конкуренции в данной сфере бизнеса, возможность занять монопольную позицию. </w:t>
      </w:r>
    </w:p>
    <w:p w:rsidR="00996295" w:rsidRDefault="00996295" w:rsidP="00996295">
      <w:pPr>
        <w:numPr>
          <w:ilvl w:val="1"/>
          <w:numId w:val="6"/>
        </w:numPr>
        <w:tabs>
          <w:tab w:val="clear" w:pos="1114"/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577C14">
        <w:rPr>
          <w:sz w:val="28"/>
          <w:szCs w:val="28"/>
        </w:rPr>
        <w:t xml:space="preserve"> готовых моделей успешного бизнеса, обеспечивающих снижение рисков</w:t>
      </w:r>
      <w:r>
        <w:rPr>
          <w:sz w:val="28"/>
          <w:szCs w:val="28"/>
        </w:rPr>
        <w:t xml:space="preserve"> и затрат, а также</w:t>
      </w:r>
      <w:r w:rsidRPr="00577C14">
        <w:rPr>
          <w:sz w:val="28"/>
          <w:szCs w:val="28"/>
        </w:rPr>
        <w:t xml:space="preserve"> комплексное сопровождение </w:t>
      </w:r>
      <w:r w:rsidRPr="00577C1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редпринима</w:t>
      </w:r>
      <w:r w:rsidRPr="00577C14">
        <w:rPr>
          <w:sz w:val="28"/>
          <w:szCs w:val="28"/>
        </w:rPr>
        <w:t>теля в период становления нового бизнеса</w:t>
      </w:r>
      <w:r>
        <w:rPr>
          <w:sz w:val="28"/>
          <w:szCs w:val="28"/>
        </w:rPr>
        <w:t>.</w:t>
      </w:r>
    </w:p>
    <w:p w:rsidR="00996295" w:rsidRPr="00577C14" w:rsidRDefault="00996295" w:rsidP="00996295">
      <w:pPr>
        <w:numPr>
          <w:ilvl w:val="1"/>
          <w:numId w:val="6"/>
        </w:numPr>
        <w:tabs>
          <w:tab w:val="clear" w:pos="1114"/>
          <w:tab w:val="left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Невысокие стартовые вложения.</w:t>
      </w:r>
    </w:p>
    <w:p w:rsidR="00996295" w:rsidRPr="004C4D40" w:rsidRDefault="00996295" w:rsidP="00996295">
      <w:pPr>
        <w:tabs>
          <w:tab w:val="left" w:pos="851"/>
        </w:tabs>
        <w:jc w:val="both"/>
        <w:rPr>
          <w:sz w:val="28"/>
          <w:szCs w:val="28"/>
        </w:rPr>
      </w:pPr>
      <w:r w:rsidRPr="004C4D40">
        <w:rPr>
          <w:sz w:val="28"/>
          <w:szCs w:val="28"/>
        </w:rPr>
        <w:t xml:space="preserve">Таким образом, имеются все предпосылки к тому, что проект будет реализован профессионально, что ресурсов будет достаточно, и что </w:t>
      </w:r>
      <w:r>
        <w:rPr>
          <w:sz w:val="28"/>
          <w:szCs w:val="28"/>
        </w:rPr>
        <w:t>услуга</w:t>
      </w:r>
      <w:r w:rsidRPr="004C4D40">
        <w:rPr>
          <w:sz w:val="28"/>
          <w:szCs w:val="28"/>
        </w:rPr>
        <w:t xml:space="preserve"> будет востребован</w:t>
      </w:r>
      <w:r>
        <w:rPr>
          <w:sz w:val="28"/>
          <w:szCs w:val="28"/>
        </w:rPr>
        <w:t>а</w:t>
      </w:r>
      <w:r w:rsidRPr="004C4D40">
        <w:rPr>
          <w:sz w:val="28"/>
          <w:szCs w:val="28"/>
        </w:rPr>
        <w:t xml:space="preserve"> рынком.</w:t>
      </w:r>
    </w:p>
    <w:p w:rsidR="00996295" w:rsidRPr="00D27627" w:rsidRDefault="00996295" w:rsidP="00996295">
      <w:pPr>
        <w:tabs>
          <w:tab w:val="left" w:pos="0"/>
        </w:tabs>
        <w:rPr>
          <w:color w:val="FF0000"/>
        </w:rPr>
      </w:pPr>
    </w:p>
    <w:p w:rsidR="00996295" w:rsidRPr="00D27627" w:rsidRDefault="00996295" w:rsidP="00996295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D27627">
        <w:rPr>
          <w:b/>
          <w:bCs/>
          <w:sz w:val="32"/>
          <w:szCs w:val="32"/>
        </w:rPr>
        <w:t>3. Маркетинговая информация</w:t>
      </w:r>
    </w:p>
    <w:p w:rsidR="00996295" w:rsidRPr="00D27627" w:rsidRDefault="00996295" w:rsidP="00996295">
      <w:pPr>
        <w:tabs>
          <w:tab w:val="left" w:pos="0"/>
        </w:tabs>
        <w:rPr>
          <w:b/>
          <w:bCs/>
          <w:sz w:val="28"/>
          <w:szCs w:val="28"/>
        </w:rPr>
      </w:pPr>
    </w:p>
    <w:p w:rsidR="00996295" w:rsidRPr="00D27627" w:rsidRDefault="00996295" w:rsidP="00996295">
      <w:pPr>
        <w:tabs>
          <w:tab w:val="left" w:pos="0"/>
        </w:tabs>
        <w:rPr>
          <w:b/>
          <w:bCs/>
          <w:sz w:val="28"/>
          <w:szCs w:val="28"/>
        </w:rPr>
      </w:pPr>
      <w:r w:rsidRPr="00D27627">
        <w:rPr>
          <w:b/>
          <w:bCs/>
          <w:sz w:val="28"/>
          <w:szCs w:val="28"/>
        </w:rPr>
        <w:t>3.1. Продукт</w:t>
      </w:r>
    </w:p>
    <w:p w:rsidR="00996295" w:rsidRPr="00D27627" w:rsidRDefault="00996295" w:rsidP="00996295">
      <w:pPr>
        <w:tabs>
          <w:tab w:val="left" w:pos="0"/>
        </w:tabs>
        <w:rPr>
          <w:b/>
          <w:sz w:val="28"/>
          <w:szCs w:val="28"/>
        </w:rPr>
      </w:pPr>
      <w:r w:rsidRPr="00D27627">
        <w:rPr>
          <w:b/>
          <w:sz w:val="28"/>
          <w:szCs w:val="28"/>
        </w:rPr>
        <w:t>3.1.1. Предлагаемые продукты</w:t>
      </w:r>
    </w:p>
    <w:p w:rsidR="00996295" w:rsidRPr="000F1E9B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0F1E9B">
        <w:rPr>
          <w:sz w:val="28"/>
          <w:szCs w:val="28"/>
        </w:rPr>
        <w:tab/>
      </w:r>
      <w:r w:rsidRPr="000F1E9B">
        <w:rPr>
          <w:sz w:val="28"/>
          <w:szCs w:val="28"/>
          <w:u w:val="single"/>
        </w:rPr>
        <w:t>Основной продукт, предлагаемый к продаже:</w:t>
      </w:r>
      <w:r w:rsidRPr="000F1E9B">
        <w:rPr>
          <w:sz w:val="28"/>
          <w:szCs w:val="28"/>
        </w:rPr>
        <w:t xml:space="preserve">  </w:t>
      </w:r>
    </w:p>
    <w:p w:rsidR="00996295" w:rsidRDefault="00996295" w:rsidP="00996295">
      <w:pPr>
        <w:tabs>
          <w:tab w:val="left" w:pos="0"/>
        </w:tabs>
        <w:jc w:val="both"/>
        <w:rPr>
          <w:rFonts w:eastAsiaTheme="minorHAnsi"/>
          <w:kern w:val="0"/>
          <w:sz w:val="28"/>
          <w:szCs w:val="28"/>
        </w:rPr>
      </w:pPr>
      <w:r w:rsidRPr="000F1E9B">
        <w:rPr>
          <w:sz w:val="28"/>
          <w:szCs w:val="28"/>
        </w:rPr>
        <w:tab/>
      </w:r>
      <w:r>
        <w:rPr>
          <w:rFonts w:eastAsiaTheme="minorHAnsi"/>
          <w:kern w:val="0"/>
          <w:sz w:val="28"/>
          <w:szCs w:val="28"/>
        </w:rPr>
        <w:t>Франшиза - пакет готовых документов, описывающих технологию ведения бизнеса «Выставка живых тропических бабочек».</w:t>
      </w:r>
    </w:p>
    <w:p w:rsidR="00996295" w:rsidRPr="0065131B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0F1E9B">
        <w:rPr>
          <w:sz w:val="28"/>
          <w:szCs w:val="28"/>
        </w:rPr>
        <w:t xml:space="preserve">Франшиза включает </w:t>
      </w:r>
      <w:r>
        <w:rPr>
          <w:sz w:val="28"/>
          <w:szCs w:val="28"/>
        </w:rPr>
        <w:t>в себя:</w:t>
      </w:r>
      <w:r w:rsidRPr="000F1E9B">
        <w:rPr>
          <w:sz w:val="28"/>
          <w:szCs w:val="28"/>
        </w:rPr>
        <w:t xml:space="preserve"> </w:t>
      </w:r>
    </w:p>
    <w:p w:rsidR="00996295" w:rsidRPr="000F1E9B" w:rsidRDefault="00996295" w:rsidP="00996295">
      <w:pPr>
        <w:pStyle w:val="a4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0F1E9B">
        <w:rPr>
          <w:sz w:val="28"/>
          <w:szCs w:val="28"/>
        </w:rPr>
        <w:t>Бизн</w:t>
      </w:r>
      <w:r>
        <w:rPr>
          <w:sz w:val="28"/>
          <w:szCs w:val="28"/>
        </w:rPr>
        <w:t>ес-план проекта.</w:t>
      </w:r>
    </w:p>
    <w:p w:rsidR="00996295" w:rsidRPr="0065131B" w:rsidRDefault="00996295" w:rsidP="00996295">
      <w:pPr>
        <w:pStyle w:val="a4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Эксклюзивный договор на обеспечение поставок базового комплекта необходимого оборудования, стартовой поставки  куколок бабочек основного ассортимента.</w:t>
      </w:r>
    </w:p>
    <w:p w:rsidR="00996295" w:rsidRPr="000F1E9B" w:rsidRDefault="00996295" w:rsidP="00996295">
      <w:pPr>
        <w:pStyle w:val="a4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0F1E9B">
        <w:rPr>
          <w:sz w:val="28"/>
          <w:szCs w:val="28"/>
        </w:rPr>
        <w:t>Руководство «</w:t>
      </w:r>
      <w:r>
        <w:rPr>
          <w:sz w:val="28"/>
          <w:szCs w:val="28"/>
        </w:rPr>
        <w:t>Как организовать б</w:t>
      </w:r>
      <w:r w:rsidRPr="000F1E9B">
        <w:rPr>
          <w:sz w:val="28"/>
          <w:szCs w:val="28"/>
        </w:rPr>
        <w:t>изнес «</w:t>
      </w:r>
      <w:r>
        <w:rPr>
          <w:sz w:val="28"/>
          <w:szCs w:val="28"/>
        </w:rPr>
        <w:t>Выставка</w:t>
      </w:r>
      <w:r w:rsidRPr="000F1E9B">
        <w:rPr>
          <w:sz w:val="28"/>
          <w:szCs w:val="28"/>
        </w:rPr>
        <w:t xml:space="preserve"> живых </w:t>
      </w:r>
      <w:r>
        <w:rPr>
          <w:sz w:val="28"/>
          <w:szCs w:val="28"/>
        </w:rPr>
        <w:t xml:space="preserve">тропических </w:t>
      </w:r>
      <w:r w:rsidRPr="000F1E9B">
        <w:rPr>
          <w:sz w:val="28"/>
          <w:szCs w:val="28"/>
        </w:rPr>
        <w:t>бабочек»</w:t>
      </w:r>
      <w:r>
        <w:rPr>
          <w:sz w:val="28"/>
          <w:szCs w:val="28"/>
        </w:rPr>
        <w:t>.</w:t>
      </w:r>
    </w:p>
    <w:p w:rsidR="00996295" w:rsidRPr="000F1E9B" w:rsidRDefault="00996295" w:rsidP="00996295">
      <w:pPr>
        <w:pStyle w:val="a4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0F1E9B">
        <w:rPr>
          <w:sz w:val="28"/>
          <w:szCs w:val="28"/>
        </w:rPr>
        <w:t>Описание рекомендуемого помещения</w:t>
      </w:r>
      <w:r>
        <w:rPr>
          <w:sz w:val="28"/>
          <w:szCs w:val="28"/>
        </w:rPr>
        <w:t>.</w:t>
      </w:r>
    </w:p>
    <w:p w:rsidR="00996295" w:rsidRDefault="00996295" w:rsidP="00996295">
      <w:pPr>
        <w:pStyle w:val="a4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Общие рекомендации по дизайну интерьера.</w:t>
      </w:r>
    </w:p>
    <w:p w:rsidR="00996295" w:rsidRPr="00BD39AE" w:rsidRDefault="00996295" w:rsidP="00996295">
      <w:pPr>
        <w:pStyle w:val="a4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BD39AE">
        <w:rPr>
          <w:sz w:val="28"/>
          <w:szCs w:val="28"/>
        </w:rPr>
        <w:t>Описание технологии выращивания бабочек</w:t>
      </w:r>
      <w:r>
        <w:rPr>
          <w:sz w:val="28"/>
          <w:szCs w:val="28"/>
        </w:rPr>
        <w:t xml:space="preserve"> и ухода за ними.</w:t>
      </w:r>
    </w:p>
    <w:p w:rsidR="00996295" w:rsidRPr="003E481F" w:rsidRDefault="00996295" w:rsidP="00996295">
      <w:pPr>
        <w:pStyle w:val="a4"/>
        <w:numPr>
          <w:ilvl w:val="0"/>
          <w:numId w:val="7"/>
        </w:numPr>
        <w:tabs>
          <w:tab w:val="left" w:pos="993"/>
        </w:tabs>
        <w:ind w:left="993" w:hanging="426"/>
        <w:jc w:val="both"/>
        <w:rPr>
          <w:sz w:val="28"/>
          <w:szCs w:val="28"/>
        </w:rPr>
      </w:pPr>
      <w:r w:rsidRPr="003E481F">
        <w:rPr>
          <w:sz w:val="28"/>
          <w:szCs w:val="28"/>
        </w:rPr>
        <w:t>Обуч</w:t>
      </w:r>
      <w:r>
        <w:rPr>
          <w:sz w:val="28"/>
          <w:szCs w:val="28"/>
        </w:rPr>
        <w:t xml:space="preserve">ение сотрудников </w:t>
      </w:r>
      <w:r w:rsidR="00E4354A">
        <w:rPr>
          <w:sz w:val="28"/>
          <w:szCs w:val="28"/>
        </w:rPr>
        <w:t>компании</w:t>
      </w:r>
      <w:r>
        <w:rPr>
          <w:sz w:val="28"/>
          <w:szCs w:val="28"/>
        </w:rPr>
        <w:t>.</w:t>
      </w:r>
    </w:p>
    <w:p w:rsidR="00996295" w:rsidRPr="00D27627" w:rsidRDefault="00996295" w:rsidP="00996295">
      <w:pPr>
        <w:tabs>
          <w:tab w:val="left" w:pos="1474"/>
        </w:tabs>
        <w:ind w:left="709"/>
        <w:jc w:val="both"/>
        <w:rPr>
          <w:b/>
          <w:color w:val="FF0000"/>
          <w:sz w:val="28"/>
          <w:szCs w:val="28"/>
        </w:rPr>
      </w:pPr>
    </w:p>
    <w:p w:rsidR="00996295" w:rsidRPr="009026BC" w:rsidRDefault="00996295" w:rsidP="00996295">
      <w:pPr>
        <w:tabs>
          <w:tab w:val="left" w:pos="0"/>
          <w:tab w:val="left" w:pos="993"/>
        </w:tabs>
        <w:ind w:left="993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услуги, входящие в основной</w:t>
      </w:r>
      <w:r w:rsidRPr="009026BC">
        <w:rPr>
          <w:sz w:val="28"/>
          <w:szCs w:val="28"/>
          <w:u w:val="single"/>
        </w:rPr>
        <w:t xml:space="preserve"> пакет франшизы: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9026BC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9026BC">
        <w:rPr>
          <w:sz w:val="28"/>
          <w:szCs w:val="28"/>
        </w:rPr>
        <w:t xml:space="preserve">егулярное </w:t>
      </w:r>
      <w:r>
        <w:rPr>
          <w:sz w:val="28"/>
          <w:szCs w:val="28"/>
        </w:rPr>
        <w:t>информационно-</w:t>
      </w:r>
      <w:r w:rsidRPr="009026BC">
        <w:rPr>
          <w:sz w:val="28"/>
          <w:szCs w:val="28"/>
        </w:rPr>
        <w:t xml:space="preserve">консультационное сопровождение </w:t>
      </w:r>
      <w:proofErr w:type="spellStart"/>
      <w:r w:rsidRPr="009026BC">
        <w:rPr>
          <w:sz w:val="28"/>
          <w:szCs w:val="28"/>
        </w:rPr>
        <w:t>франчайзи</w:t>
      </w:r>
      <w:proofErr w:type="spellEnd"/>
      <w:r w:rsidRPr="00902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026BC">
        <w:rPr>
          <w:sz w:val="28"/>
          <w:szCs w:val="28"/>
        </w:rPr>
        <w:t>в объеме 2 часа в неделю по согласованному расписан</w:t>
      </w:r>
      <w:r>
        <w:rPr>
          <w:sz w:val="28"/>
          <w:szCs w:val="28"/>
        </w:rPr>
        <w:t xml:space="preserve">ию на весь период выхода </w:t>
      </w:r>
      <w:proofErr w:type="spellStart"/>
      <w:r>
        <w:rPr>
          <w:sz w:val="28"/>
          <w:szCs w:val="28"/>
        </w:rPr>
        <w:t>франчайз</w:t>
      </w:r>
      <w:r w:rsidRPr="009026BC">
        <w:rPr>
          <w:sz w:val="28"/>
          <w:szCs w:val="28"/>
        </w:rPr>
        <w:t>и</w:t>
      </w:r>
      <w:proofErr w:type="spellEnd"/>
      <w:r w:rsidRPr="009026BC">
        <w:rPr>
          <w:sz w:val="28"/>
          <w:szCs w:val="28"/>
        </w:rPr>
        <w:t xml:space="preserve"> на окупаемость</w:t>
      </w:r>
      <w:r>
        <w:rPr>
          <w:sz w:val="28"/>
          <w:szCs w:val="28"/>
        </w:rPr>
        <w:t>.</w:t>
      </w:r>
      <w:r w:rsidRPr="00D9421F">
        <w:rPr>
          <w:sz w:val="28"/>
          <w:szCs w:val="28"/>
        </w:rPr>
        <w:t xml:space="preserve"> 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Абонемент на поддержание системы управления прибылью </w:t>
      </w:r>
      <w:proofErr w:type="spellStart"/>
      <w:r>
        <w:rPr>
          <w:sz w:val="28"/>
          <w:szCs w:val="28"/>
        </w:rPr>
        <w:t>франчайзи</w:t>
      </w:r>
      <w:proofErr w:type="spellEnd"/>
      <w:r>
        <w:rPr>
          <w:sz w:val="28"/>
          <w:szCs w:val="28"/>
        </w:rPr>
        <w:t>.</w:t>
      </w:r>
    </w:p>
    <w:p w:rsidR="00996295" w:rsidRPr="009026BC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Абонемент на рекламно-консультационное сопровождение проекта.</w:t>
      </w:r>
      <w:r w:rsidRPr="009026BC">
        <w:rPr>
          <w:sz w:val="28"/>
          <w:szCs w:val="28"/>
        </w:rPr>
        <w:t xml:space="preserve"> </w:t>
      </w:r>
    </w:p>
    <w:p w:rsidR="00996295" w:rsidRPr="009026BC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9026BC">
        <w:rPr>
          <w:sz w:val="28"/>
          <w:szCs w:val="28"/>
        </w:rPr>
        <w:tab/>
      </w:r>
      <w:r w:rsidRPr="009026BC">
        <w:rPr>
          <w:sz w:val="28"/>
          <w:szCs w:val="28"/>
          <w:u w:val="single"/>
        </w:rPr>
        <w:t>Дополнительные услуги</w:t>
      </w:r>
      <w:r w:rsidRPr="009026BC">
        <w:rPr>
          <w:sz w:val="28"/>
          <w:szCs w:val="28"/>
        </w:rPr>
        <w:t>: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подборе помещения.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9026BC">
        <w:rPr>
          <w:sz w:val="28"/>
          <w:szCs w:val="28"/>
        </w:rPr>
        <w:t>-</w:t>
      </w:r>
      <w:r>
        <w:rPr>
          <w:sz w:val="28"/>
          <w:szCs w:val="28"/>
        </w:rPr>
        <w:t xml:space="preserve"> Содействие в приобретении базового комплекта оборудования.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Создание уникального дизайна помещения.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Помощь в тестировании и подборе персонала.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Помощь в создании и раскрутке сайта.</w:t>
      </w:r>
    </w:p>
    <w:p w:rsidR="00996295" w:rsidRPr="009026BC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026BC">
        <w:rPr>
          <w:sz w:val="28"/>
          <w:szCs w:val="28"/>
        </w:rPr>
        <w:t xml:space="preserve">егулярная поставка куколок </w:t>
      </w:r>
      <w:r>
        <w:rPr>
          <w:sz w:val="28"/>
          <w:szCs w:val="28"/>
        </w:rPr>
        <w:t xml:space="preserve">тропических </w:t>
      </w:r>
      <w:r w:rsidRPr="009026BC">
        <w:rPr>
          <w:sz w:val="28"/>
          <w:szCs w:val="28"/>
        </w:rPr>
        <w:t>бабочек</w:t>
      </w:r>
      <w:r>
        <w:rPr>
          <w:sz w:val="28"/>
          <w:szCs w:val="28"/>
        </w:rPr>
        <w:t>.</w:t>
      </w:r>
      <w:r w:rsidRPr="009026BC">
        <w:rPr>
          <w:sz w:val="28"/>
          <w:szCs w:val="28"/>
        </w:rPr>
        <w:t xml:space="preserve"> </w:t>
      </w:r>
    </w:p>
    <w:p w:rsidR="00996295" w:rsidRPr="00F11001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проведение рекламных и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-компаний.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Поставка сувенирной продукции.</w:t>
      </w:r>
    </w:p>
    <w:p w:rsidR="00996295" w:rsidRPr="00B727E3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B727E3">
        <w:rPr>
          <w:sz w:val="28"/>
          <w:szCs w:val="28"/>
        </w:rPr>
        <w:tab/>
        <w:t>Дополни</w:t>
      </w:r>
      <w:r>
        <w:rPr>
          <w:sz w:val="28"/>
          <w:szCs w:val="28"/>
        </w:rPr>
        <w:t>т</w:t>
      </w:r>
      <w:r w:rsidRPr="00B727E3">
        <w:rPr>
          <w:sz w:val="28"/>
          <w:szCs w:val="28"/>
        </w:rPr>
        <w:t xml:space="preserve">ельные услуги осуществляются по желанию </w:t>
      </w:r>
      <w:proofErr w:type="spellStart"/>
      <w:r w:rsidRPr="00B727E3">
        <w:rPr>
          <w:sz w:val="28"/>
          <w:szCs w:val="28"/>
        </w:rPr>
        <w:t>франчайзи</w:t>
      </w:r>
      <w:proofErr w:type="spellEnd"/>
      <w:r w:rsidRPr="00B7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как </w:t>
      </w:r>
      <w:r w:rsidRPr="00B727E3">
        <w:rPr>
          <w:sz w:val="28"/>
          <w:szCs w:val="28"/>
        </w:rPr>
        <w:t xml:space="preserve">силами </w:t>
      </w:r>
      <w:r>
        <w:rPr>
          <w:sz w:val="28"/>
          <w:szCs w:val="28"/>
        </w:rPr>
        <w:t xml:space="preserve">специалистов компании </w:t>
      </w:r>
      <w:proofErr w:type="spellStart"/>
      <w:r>
        <w:rPr>
          <w:sz w:val="28"/>
          <w:szCs w:val="28"/>
        </w:rPr>
        <w:t>франчайзера</w:t>
      </w:r>
      <w:proofErr w:type="spellEnd"/>
      <w:r>
        <w:rPr>
          <w:sz w:val="28"/>
          <w:szCs w:val="28"/>
        </w:rPr>
        <w:t xml:space="preserve">, так и силами региональных </w:t>
      </w:r>
      <w:r w:rsidRPr="00B727E3">
        <w:rPr>
          <w:sz w:val="28"/>
          <w:szCs w:val="28"/>
        </w:rPr>
        <w:t xml:space="preserve">субподрядчиков, </w:t>
      </w:r>
      <w:r>
        <w:rPr>
          <w:sz w:val="28"/>
          <w:szCs w:val="28"/>
        </w:rPr>
        <w:t xml:space="preserve">проверенных и </w:t>
      </w:r>
      <w:r w:rsidRPr="00B727E3">
        <w:rPr>
          <w:sz w:val="28"/>
          <w:szCs w:val="28"/>
        </w:rPr>
        <w:t xml:space="preserve">сертифицированных </w:t>
      </w:r>
      <w:proofErr w:type="spellStart"/>
      <w:r w:rsidRPr="00B727E3">
        <w:rPr>
          <w:sz w:val="28"/>
          <w:szCs w:val="28"/>
        </w:rPr>
        <w:t>франчайзером</w:t>
      </w:r>
      <w:proofErr w:type="spellEnd"/>
      <w:r w:rsidRPr="00B727E3">
        <w:rPr>
          <w:sz w:val="28"/>
          <w:szCs w:val="28"/>
        </w:rPr>
        <w:t>.</w:t>
      </w:r>
    </w:p>
    <w:p w:rsidR="00996295" w:rsidRPr="00D27627" w:rsidRDefault="00996295" w:rsidP="00996295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96295" w:rsidRPr="00D27627" w:rsidRDefault="00996295" w:rsidP="00996295">
      <w:pPr>
        <w:tabs>
          <w:tab w:val="left" w:pos="0"/>
        </w:tabs>
        <w:jc w:val="both"/>
        <w:rPr>
          <w:b/>
          <w:sz w:val="28"/>
          <w:szCs w:val="28"/>
        </w:rPr>
      </w:pPr>
      <w:r w:rsidRPr="00D27627">
        <w:rPr>
          <w:b/>
          <w:sz w:val="28"/>
          <w:szCs w:val="28"/>
        </w:rPr>
        <w:tab/>
        <w:t>3.1.2. Потребительские качества продукта</w:t>
      </w:r>
    </w:p>
    <w:p w:rsidR="00996295" w:rsidRPr="00D27627" w:rsidRDefault="00996295" w:rsidP="00996295">
      <w:pPr>
        <w:tabs>
          <w:tab w:val="left" w:pos="0"/>
        </w:tabs>
        <w:rPr>
          <w:color w:val="FF0000"/>
          <w:sz w:val="28"/>
          <w:szCs w:val="28"/>
        </w:rPr>
      </w:pPr>
      <w:r w:rsidRPr="00D27627">
        <w:rPr>
          <w:color w:val="FF0000"/>
          <w:sz w:val="28"/>
          <w:szCs w:val="28"/>
        </w:rPr>
        <w:tab/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D27627">
        <w:rPr>
          <w:color w:val="FF0000"/>
          <w:sz w:val="28"/>
          <w:szCs w:val="28"/>
        </w:rPr>
        <w:tab/>
      </w:r>
      <w:r w:rsidRPr="00D9421F">
        <w:rPr>
          <w:sz w:val="28"/>
          <w:szCs w:val="28"/>
          <w:u w:val="single"/>
        </w:rPr>
        <w:t>Потребности, удовлетворяемые продуктом</w:t>
      </w:r>
      <w:r w:rsidRPr="00D9421F">
        <w:rPr>
          <w:sz w:val="28"/>
          <w:szCs w:val="28"/>
        </w:rPr>
        <w:t xml:space="preserve"> 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Франшиза</w:t>
      </w:r>
      <w:r w:rsidRPr="00D41485">
        <w:rPr>
          <w:sz w:val="28"/>
          <w:szCs w:val="28"/>
        </w:rPr>
        <w:t xml:space="preserve"> позволяет покупателям создать готовый </w:t>
      </w:r>
      <w:r>
        <w:rPr>
          <w:sz w:val="28"/>
          <w:szCs w:val="28"/>
        </w:rPr>
        <w:t xml:space="preserve">прибыльный </w:t>
      </w:r>
      <w:r w:rsidRPr="00D41485">
        <w:rPr>
          <w:sz w:val="28"/>
          <w:szCs w:val="28"/>
        </w:rPr>
        <w:t>бизнес</w:t>
      </w:r>
      <w:r>
        <w:rPr>
          <w:sz w:val="28"/>
          <w:szCs w:val="28"/>
        </w:rPr>
        <w:t xml:space="preserve"> по технологиям</w:t>
      </w:r>
      <w:r w:rsidRPr="00D41485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успешной бизнес-модели.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франшизы решает вопрос максимально возможного снижения риска и затрат при создании и постановке нового бизнеса, дает обоснованную уверенность в быстрой окупаемости инвестиций.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Покупка франшизы удовлетворяет потребность инвестора                           в оптимальном соотношении таких характеристик качественной инвестиции, как срок окупаемости, рентабельность вложений и прибыль. </w:t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Приобретение франшизы позволяет быстро запустить новый </w:t>
      </w:r>
      <w:proofErr w:type="gramStart"/>
      <w:r>
        <w:rPr>
          <w:sz w:val="28"/>
          <w:szCs w:val="28"/>
        </w:rPr>
        <w:t xml:space="preserve">бизнес,   </w:t>
      </w:r>
      <w:proofErr w:type="gramEnd"/>
      <w:r>
        <w:rPr>
          <w:sz w:val="28"/>
          <w:szCs w:val="28"/>
        </w:rPr>
        <w:t xml:space="preserve">              обеспечить получение стабильного и растущего дохода, избежать дорогостоящих ошибок при организации нового бизнеса и в технологиях реализации ключевых бизнес-задач.</w:t>
      </w:r>
      <w:r>
        <w:rPr>
          <w:sz w:val="28"/>
          <w:szCs w:val="28"/>
        </w:rPr>
        <w:tab/>
      </w:r>
    </w:p>
    <w:p w:rsidR="0099629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Приобретение франшизы решает задачу организации эффективной рекламы услуг и качественного сервиса для конечных потребителей. </w:t>
      </w:r>
    </w:p>
    <w:p w:rsidR="00996295" w:rsidRPr="00D41485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295" w:rsidRPr="00D27627" w:rsidRDefault="00996295" w:rsidP="00996295">
      <w:pPr>
        <w:tabs>
          <w:tab w:val="left" w:pos="0"/>
        </w:tabs>
        <w:jc w:val="both"/>
        <w:rPr>
          <w:color w:val="FF0000"/>
        </w:rPr>
      </w:pPr>
      <w:r w:rsidRPr="00D27627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</w:p>
    <w:p w:rsidR="00996295" w:rsidRPr="00D27627" w:rsidRDefault="00996295" w:rsidP="00996295">
      <w:pPr>
        <w:tabs>
          <w:tab w:val="left" w:pos="0"/>
        </w:tabs>
        <w:rPr>
          <w:b/>
          <w:bCs/>
          <w:sz w:val="28"/>
          <w:szCs w:val="28"/>
        </w:rPr>
      </w:pPr>
      <w:r w:rsidRPr="00D27627">
        <w:rPr>
          <w:b/>
          <w:bCs/>
          <w:sz w:val="28"/>
          <w:szCs w:val="28"/>
        </w:rPr>
        <w:t>3.2. Рынок</w:t>
      </w:r>
    </w:p>
    <w:p w:rsidR="00996295" w:rsidRPr="00D27627" w:rsidRDefault="00996295" w:rsidP="00996295">
      <w:pPr>
        <w:tabs>
          <w:tab w:val="left" w:pos="0"/>
        </w:tabs>
        <w:rPr>
          <w:b/>
          <w:sz w:val="28"/>
          <w:szCs w:val="28"/>
        </w:rPr>
      </w:pPr>
      <w:r w:rsidRPr="00D27627">
        <w:rPr>
          <w:b/>
          <w:sz w:val="28"/>
          <w:szCs w:val="28"/>
        </w:rPr>
        <w:t>3.2.1. Рынок сбыта</w:t>
      </w:r>
    </w:p>
    <w:p w:rsidR="00996295" w:rsidRPr="00E87EB8" w:rsidRDefault="00996295" w:rsidP="0099629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E87EB8">
        <w:rPr>
          <w:color w:val="000000" w:themeColor="text1"/>
          <w:sz w:val="28"/>
          <w:szCs w:val="28"/>
        </w:rPr>
        <w:tab/>
      </w:r>
      <w:r w:rsidRPr="00E87EB8">
        <w:rPr>
          <w:color w:val="000000" w:themeColor="text1"/>
          <w:sz w:val="28"/>
          <w:szCs w:val="28"/>
          <w:u w:val="single"/>
        </w:rPr>
        <w:t xml:space="preserve">Целевая группа потребителей </w:t>
      </w:r>
      <w:r>
        <w:rPr>
          <w:color w:val="000000" w:themeColor="text1"/>
          <w:sz w:val="28"/>
          <w:szCs w:val="28"/>
          <w:u w:val="single"/>
        </w:rPr>
        <w:t>услуги</w:t>
      </w:r>
    </w:p>
    <w:p w:rsidR="00996295" w:rsidRPr="007B2758" w:rsidRDefault="00996295" w:rsidP="00996295">
      <w:pPr>
        <w:tabs>
          <w:tab w:val="left" w:pos="709"/>
        </w:tabs>
        <w:jc w:val="both"/>
        <w:rPr>
          <w:sz w:val="28"/>
          <w:szCs w:val="28"/>
        </w:rPr>
      </w:pPr>
      <w:r w:rsidRPr="00E87EB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Ц</w:t>
      </w:r>
      <w:r>
        <w:rPr>
          <w:sz w:val="28"/>
          <w:szCs w:val="28"/>
        </w:rPr>
        <w:t>елевая аудитория – семьи с детьми (80%), дополнительная аудитория – моло</w:t>
      </w:r>
      <w:r w:rsidR="00CA2448">
        <w:rPr>
          <w:sz w:val="28"/>
          <w:szCs w:val="28"/>
        </w:rPr>
        <w:t>дежь в возрасте 18-30 лет (20%)</w:t>
      </w:r>
      <w:r>
        <w:rPr>
          <w:sz w:val="28"/>
          <w:szCs w:val="28"/>
        </w:rPr>
        <w:t>.</w:t>
      </w:r>
    </w:p>
    <w:p w:rsidR="00996295" w:rsidRDefault="00996295" w:rsidP="0099629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D276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Местные жители составляют 60-80% аудитории, иногородние - 20-40% (в зависимости от </w:t>
      </w:r>
      <w:r w:rsidR="00CB4189">
        <w:rPr>
          <w:sz w:val="28"/>
          <w:szCs w:val="28"/>
        </w:rPr>
        <w:t>сезона</w:t>
      </w:r>
      <w:r>
        <w:rPr>
          <w:sz w:val="28"/>
          <w:szCs w:val="28"/>
        </w:rPr>
        <w:t>).</w:t>
      </w:r>
      <w:r w:rsidRPr="00D27627"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996295" w:rsidRPr="00D27627" w:rsidRDefault="00996295" w:rsidP="00996295">
      <w:pPr>
        <w:tabs>
          <w:tab w:val="left" w:pos="0"/>
        </w:tabs>
        <w:jc w:val="both"/>
        <w:rPr>
          <w:color w:val="FF0000"/>
        </w:rPr>
      </w:pPr>
    </w:p>
    <w:p w:rsidR="00996295" w:rsidRPr="003D47F4" w:rsidRDefault="00996295" w:rsidP="00996295">
      <w:pPr>
        <w:tabs>
          <w:tab w:val="left" w:pos="0"/>
        </w:tabs>
        <w:jc w:val="both"/>
        <w:rPr>
          <w:color w:val="000000" w:themeColor="text1"/>
        </w:rPr>
      </w:pPr>
      <w:r w:rsidRPr="003D47F4">
        <w:rPr>
          <w:color w:val="000000" w:themeColor="text1"/>
        </w:rPr>
        <w:tab/>
      </w:r>
      <w:r w:rsidRPr="003D47F4">
        <w:rPr>
          <w:b/>
          <w:color w:val="000000" w:themeColor="text1"/>
          <w:sz w:val="28"/>
          <w:szCs w:val="28"/>
          <w:u w:val="single"/>
        </w:rPr>
        <w:t>Емкость рынка</w:t>
      </w:r>
      <w:r w:rsidRPr="003D47F4">
        <w:rPr>
          <w:color w:val="000000" w:themeColor="text1"/>
        </w:rPr>
        <w:t xml:space="preserve"> </w:t>
      </w:r>
    </w:p>
    <w:p w:rsidR="00996295" w:rsidRPr="00C47754" w:rsidRDefault="00996295" w:rsidP="00996295">
      <w:pPr>
        <w:tabs>
          <w:tab w:val="left" w:pos="0"/>
        </w:tabs>
        <w:jc w:val="both"/>
        <w:rPr>
          <w:sz w:val="28"/>
          <w:szCs w:val="28"/>
        </w:rPr>
      </w:pPr>
      <w:r w:rsidRPr="0019379D">
        <w:rPr>
          <w:sz w:val="28"/>
          <w:szCs w:val="28"/>
        </w:rPr>
        <w:tab/>
      </w:r>
      <w:r>
        <w:rPr>
          <w:sz w:val="28"/>
          <w:szCs w:val="28"/>
        </w:rPr>
        <w:t xml:space="preserve">Емкость рынка составляет до </w:t>
      </w:r>
      <w:r w:rsidR="00CB4189">
        <w:rPr>
          <w:sz w:val="28"/>
          <w:szCs w:val="28"/>
        </w:rPr>
        <w:t>5</w:t>
      </w:r>
      <w:r>
        <w:rPr>
          <w:sz w:val="28"/>
          <w:szCs w:val="28"/>
        </w:rPr>
        <w:t xml:space="preserve">0% населения города и до </w:t>
      </w:r>
      <w:r w:rsidR="00CB4189">
        <w:rPr>
          <w:sz w:val="28"/>
          <w:szCs w:val="28"/>
        </w:rPr>
        <w:t>3</w:t>
      </w:r>
      <w:r>
        <w:rPr>
          <w:sz w:val="28"/>
          <w:szCs w:val="28"/>
        </w:rPr>
        <w:t>0% населения прилегающей области.</w:t>
      </w:r>
    </w:p>
    <w:p w:rsidR="00996295" w:rsidRPr="00D27627" w:rsidRDefault="00996295" w:rsidP="00996295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996295" w:rsidRPr="00D27627" w:rsidRDefault="00996295" w:rsidP="00996295">
      <w:pPr>
        <w:tabs>
          <w:tab w:val="left" w:pos="0"/>
        </w:tabs>
        <w:rPr>
          <w:b/>
          <w:sz w:val="28"/>
          <w:szCs w:val="28"/>
        </w:rPr>
      </w:pPr>
      <w:r w:rsidRPr="00D27627">
        <w:rPr>
          <w:b/>
          <w:sz w:val="28"/>
          <w:szCs w:val="28"/>
        </w:rPr>
        <w:t>3.2.2. Анализ конкурентов</w:t>
      </w:r>
    </w:p>
    <w:p w:rsidR="00996295" w:rsidRDefault="00996295" w:rsidP="00996295">
      <w:pPr>
        <w:tabs>
          <w:tab w:val="left" w:pos="0"/>
        </w:tabs>
        <w:rPr>
          <w:b/>
          <w:color w:val="FF0000"/>
          <w:sz w:val="28"/>
          <w:szCs w:val="28"/>
        </w:rPr>
      </w:pPr>
    </w:p>
    <w:p w:rsidR="00996295" w:rsidRDefault="00996295" w:rsidP="0099629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AA07B9">
        <w:rPr>
          <w:sz w:val="28"/>
          <w:szCs w:val="28"/>
        </w:rPr>
        <w:tab/>
      </w:r>
      <w:r>
        <w:rPr>
          <w:sz w:val="28"/>
          <w:szCs w:val="28"/>
        </w:rPr>
        <w:t>Анализируются конкуренты, если они есть на данной территории.</w:t>
      </w:r>
      <w:r>
        <w:rPr>
          <w:color w:val="000000" w:themeColor="text1"/>
          <w:sz w:val="28"/>
          <w:szCs w:val="28"/>
        </w:rPr>
        <w:tab/>
      </w:r>
    </w:p>
    <w:p w:rsidR="00996295" w:rsidRPr="00D27627" w:rsidRDefault="00996295" w:rsidP="00996295">
      <w:pPr>
        <w:tabs>
          <w:tab w:val="left" w:pos="0"/>
        </w:tabs>
        <w:rPr>
          <w:b/>
          <w:bCs/>
          <w:color w:val="FF0000"/>
          <w:sz w:val="28"/>
          <w:szCs w:val="28"/>
        </w:rPr>
      </w:pPr>
    </w:p>
    <w:p w:rsidR="00996295" w:rsidRPr="00D27627" w:rsidRDefault="00996295" w:rsidP="00996295">
      <w:pPr>
        <w:tabs>
          <w:tab w:val="left" w:pos="0"/>
        </w:tabs>
        <w:rPr>
          <w:b/>
          <w:bCs/>
          <w:sz w:val="28"/>
          <w:szCs w:val="28"/>
        </w:rPr>
      </w:pPr>
      <w:r w:rsidRPr="00D27627">
        <w:rPr>
          <w:b/>
          <w:bCs/>
          <w:sz w:val="28"/>
          <w:szCs w:val="28"/>
        </w:rPr>
        <w:t>3.3. План продаж</w:t>
      </w:r>
    </w:p>
    <w:p w:rsidR="00996295" w:rsidRPr="00D27627" w:rsidRDefault="00996295" w:rsidP="00996295">
      <w:pPr>
        <w:tabs>
          <w:tab w:val="left" w:pos="0"/>
        </w:tabs>
        <w:rPr>
          <w:b/>
          <w:bCs/>
          <w:color w:val="FF0000"/>
          <w:sz w:val="28"/>
          <w:szCs w:val="28"/>
        </w:rPr>
      </w:pPr>
    </w:p>
    <w:p w:rsidR="00996295" w:rsidRPr="00D27627" w:rsidRDefault="00996295" w:rsidP="00996295">
      <w:pPr>
        <w:tabs>
          <w:tab w:val="left" w:pos="0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  <w:t xml:space="preserve">Доход планируется получать за счет реализации билетов, </w:t>
      </w:r>
      <w:r w:rsidRPr="009C30A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продажи сувениров, продажи живых и коллекционных бабочек, организации детских праздников. </w:t>
      </w:r>
    </w:p>
    <w:p w:rsidR="00996295" w:rsidRDefault="00996295" w:rsidP="0099629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Музе</w:t>
      </w:r>
      <w:r w:rsidR="00622031">
        <w:rPr>
          <w:color w:val="000000" w:themeColor="text1"/>
          <w:sz w:val="28"/>
          <w:szCs w:val="28"/>
        </w:rPr>
        <w:t>й должен быть расположен</w:t>
      </w:r>
      <w:r>
        <w:rPr>
          <w:color w:val="000000" w:themeColor="text1"/>
          <w:sz w:val="28"/>
          <w:szCs w:val="28"/>
        </w:rPr>
        <w:t xml:space="preserve"> в удобном, транспортно доступном месте</w:t>
      </w:r>
      <w:r w:rsidR="00622031">
        <w:rPr>
          <w:color w:val="000000" w:themeColor="text1"/>
          <w:sz w:val="28"/>
          <w:szCs w:val="28"/>
        </w:rPr>
        <w:t>, желательно рядом с крупными магазинами и торговыми центрами, либо в самом торговом центре.</w:t>
      </w:r>
      <w:r>
        <w:rPr>
          <w:color w:val="000000" w:themeColor="text1"/>
          <w:sz w:val="28"/>
          <w:szCs w:val="28"/>
        </w:rPr>
        <w:t xml:space="preserve"> </w:t>
      </w:r>
    </w:p>
    <w:p w:rsidR="00996295" w:rsidRDefault="00996295" w:rsidP="0099629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Необходимо учитывать сезонность бизнеса: активный период с октября по </w:t>
      </w:r>
      <w:r>
        <w:rPr>
          <w:color w:val="000000" w:themeColor="text1"/>
          <w:sz w:val="28"/>
          <w:szCs w:val="28"/>
        </w:rPr>
        <w:lastRenderedPageBreak/>
        <w:t xml:space="preserve">май и период спада с июня по сентябрь. Максимальная прибыль – в дни школьных каникул: январь, март, </w:t>
      </w:r>
      <w:r w:rsidR="00CB4189">
        <w:rPr>
          <w:color w:val="000000" w:themeColor="text1"/>
          <w:sz w:val="28"/>
          <w:szCs w:val="28"/>
        </w:rPr>
        <w:t>но</w:t>
      </w:r>
      <w:r>
        <w:rPr>
          <w:color w:val="000000" w:themeColor="text1"/>
          <w:sz w:val="28"/>
          <w:szCs w:val="28"/>
        </w:rPr>
        <w:t xml:space="preserve">ябрь. </w:t>
      </w:r>
    </w:p>
    <w:p w:rsidR="0078027A" w:rsidRDefault="0078027A" w:rsidP="00996295">
      <w:pPr>
        <w:tabs>
          <w:tab w:val="left" w:pos="0"/>
        </w:tabs>
        <w:jc w:val="both"/>
        <w:rPr>
          <w:sz w:val="28"/>
          <w:szCs w:val="28"/>
        </w:rPr>
      </w:pPr>
    </w:p>
    <w:p w:rsidR="00F75ABF" w:rsidRDefault="00F75ABF" w:rsidP="0099629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Бизнес-план предполагает выручку в течение первого года работы в сумме 6 млн рублей от продажи входных билетов, сувениров и сопутствующих услуг.  </w:t>
      </w:r>
    </w:p>
    <w:p w:rsidR="00CA2448" w:rsidRDefault="00CA2448" w:rsidP="00996295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96295" w:rsidRDefault="00996295" w:rsidP="00996295">
      <w:pPr>
        <w:tabs>
          <w:tab w:val="left" w:pos="0"/>
        </w:tabs>
        <w:jc w:val="both"/>
        <w:rPr>
          <w:bCs/>
          <w:sz w:val="28"/>
          <w:szCs w:val="28"/>
        </w:rPr>
      </w:pPr>
      <w:bookmarkStart w:id="2" w:name="_GoBack"/>
      <w:bookmarkEnd w:id="2"/>
      <w:r>
        <w:rPr>
          <w:bCs/>
          <w:sz w:val="28"/>
          <w:szCs w:val="28"/>
        </w:rPr>
        <w:t xml:space="preserve"> </w:t>
      </w:r>
    </w:p>
    <w:sectPr w:rsidR="0099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A1C0853"/>
    <w:multiLevelType w:val="hybridMultilevel"/>
    <w:tmpl w:val="0E762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D8"/>
    <w:rsid w:val="000E41A7"/>
    <w:rsid w:val="0011590B"/>
    <w:rsid w:val="00373090"/>
    <w:rsid w:val="00445535"/>
    <w:rsid w:val="00622031"/>
    <w:rsid w:val="006B3DD8"/>
    <w:rsid w:val="006B7605"/>
    <w:rsid w:val="0078027A"/>
    <w:rsid w:val="008D30F9"/>
    <w:rsid w:val="00996295"/>
    <w:rsid w:val="00A17512"/>
    <w:rsid w:val="00BE676A"/>
    <w:rsid w:val="00CA2448"/>
    <w:rsid w:val="00CB4189"/>
    <w:rsid w:val="00DE6D41"/>
    <w:rsid w:val="00E4354A"/>
    <w:rsid w:val="00F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C9149-A8C7-4E48-8C08-80D3BB39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9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96295"/>
    <w:pPr>
      <w:suppressLineNumbers/>
    </w:pPr>
  </w:style>
  <w:style w:type="paragraph" w:styleId="a4">
    <w:name w:val="List Paragraph"/>
    <w:basedOn w:val="a"/>
    <w:uiPriority w:val="34"/>
    <w:qFormat/>
    <w:rsid w:val="00996295"/>
    <w:pPr>
      <w:ind w:left="720"/>
      <w:contextualSpacing/>
    </w:pPr>
  </w:style>
  <w:style w:type="table" w:styleId="a5">
    <w:name w:val="Table Grid"/>
    <w:basedOn w:val="a1"/>
    <w:uiPriority w:val="59"/>
    <w:rsid w:val="0099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HP</cp:lastModifiedBy>
  <cp:revision>3</cp:revision>
  <dcterms:created xsi:type="dcterms:W3CDTF">2017-07-04T13:53:00Z</dcterms:created>
  <dcterms:modified xsi:type="dcterms:W3CDTF">2017-07-19T06:11:00Z</dcterms:modified>
</cp:coreProperties>
</file>